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00" w:type="pct"/>
        <w:tblLook w:val="0620" w:firstRow="1" w:lastRow="0" w:firstColumn="0" w:lastColumn="0" w:noHBand="1" w:noVBand="1"/>
      </w:tblPr>
      <w:tblGrid>
        <w:gridCol w:w="2700"/>
        <w:gridCol w:w="7380"/>
      </w:tblGrid>
      <w:tr w:rsidR="00856C35" w:rsidTr="00F33FBD">
        <w:trPr>
          <w:cnfStyle w:val="100000000000" w:firstRow="1" w:lastRow="0" w:firstColumn="0" w:lastColumn="0" w:oddVBand="0" w:evenVBand="0" w:oddHBand="0" w:evenHBand="0" w:firstRowFirstColumn="0" w:firstRowLastColumn="0" w:lastRowFirstColumn="0" w:lastRowLastColumn="0"/>
          <w:trHeight w:val="1170"/>
        </w:trPr>
        <w:tc>
          <w:tcPr>
            <w:tcW w:w="2700" w:type="dxa"/>
            <w:vAlign w:val="center"/>
          </w:tcPr>
          <w:p w:rsidR="00856C35" w:rsidRDefault="00856C35" w:rsidP="00F33FBD">
            <w:pPr>
              <w:jc w:val="center"/>
            </w:pPr>
            <w:r w:rsidRPr="00856C35">
              <w:rPr>
                <w:noProof/>
              </w:rPr>
              <w:drawing>
                <wp:inline distT="0" distB="0" distL="0" distR="0" wp14:anchorId="53F76767" wp14:editId="5546BDB2">
                  <wp:extent cx="1247775" cy="85924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62642" cy="869485"/>
                          </a:xfrm>
                          <a:prstGeom prst="rect">
                            <a:avLst/>
                          </a:prstGeom>
                          <a:noFill/>
                          <a:ln>
                            <a:noFill/>
                          </a:ln>
                        </pic:spPr>
                      </pic:pic>
                    </a:graphicData>
                  </a:graphic>
                </wp:inline>
              </w:drawing>
            </w:r>
          </w:p>
        </w:tc>
        <w:tc>
          <w:tcPr>
            <w:tcW w:w="7380" w:type="dxa"/>
            <w:vAlign w:val="center"/>
          </w:tcPr>
          <w:p w:rsidR="00856C35" w:rsidRDefault="00B52E77" w:rsidP="00B52E77">
            <w:pPr>
              <w:pStyle w:val="CompanyName"/>
              <w:jc w:val="center"/>
              <w:rPr>
                <w:sz w:val="32"/>
                <w:szCs w:val="32"/>
              </w:rPr>
            </w:pPr>
            <w:r w:rsidRPr="00B52E77">
              <w:rPr>
                <w:sz w:val="32"/>
                <w:szCs w:val="32"/>
              </w:rPr>
              <w:t>Northwest Regional Re-entry Center (NWRRC)</w:t>
            </w:r>
          </w:p>
          <w:p w:rsidR="00B52E77" w:rsidRPr="00F33FBD" w:rsidRDefault="00B52E77" w:rsidP="00B52E77">
            <w:pPr>
              <w:pStyle w:val="CompanyName"/>
              <w:jc w:val="center"/>
              <w:rPr>
                <w:sz w:val="22"/>
                <w:szCs w:val="32"/>
              </w:rPr>
            </w:pPr>
          </w:p>
          <w:p w:rsidR="00B52E77" w:rsidRPr="00B52E77" w:rsidRDefault="00B52E77" w:rsidP="00B52E77">
            <w:pPr>
              <w:pStyle w:val="CompanyName"/>
              <w:jc w:val="center"/>
              <w:rPr>
                <w:sz w:val="32"/>
                <w:szCs w:val="32"/>
              </w:rPr>
            </w:pPr>
            <w:r>
              <w:rPr>
                <w:sz w:val="32"/>
                <w:szCs w:val="32"/>
              </w:rPr>
              <w:t>Employment Application</w:t>
            </w:r>
          </w:p>
        </w:tc>
      </w:tr>
      <w:tr w:rsidR="003165CB" w:rsidRPr="00ED22B1" w:rsidTr="003C1AC3">
        <w:tc>
          <w:tcPr>
            <w:tcW w:w="10080" w:type="dxa"/>
            <w:gridSpan w:val="2"/>
          </w:tcPr>
          <w:p w:rsidR="003165CB" w:rsidRPr="00ED22B1" w:rsidRDefault="003165CB" w:rsidP="003165CB">
            <w:pPr>
              <w:pStyle w:val="CompanyName"/>
              <w:jc w:val="center"/>
              <w:rPr>
                <w:rFonts w:ascii="Times New Roman" w:hAnsi="Times New Roman"/>
                <w:b w:val="0"/>
                <w:sz w:val="22"/>
                <w:szCs w:val="22"/>
              </w:rPr>
            </w:pPr>
            <w:r w:rsidRPr="00ED22B1">
              <w:rPr>
                <w:rFonts w:ascii="Times New Roman" w:hAnsi="Times New Roman"/>
                <w:b w:val="0"/>
                <w:sz w:val="22"/>
                <w:szCs w:val="22"/>
              </w:rPr>
              <w:t>NWRRC is an equal opportunity employer and provides equal employment opportunities to all applicants without regard to race, color, creed, ancestry, national origin, citizenship, sex or gender, gender identity or expression, sexual orientation, marital status, religion, age, disability,  genetic information,  service in the military, or any other characteristic protected by applicable federal, state, or local laws and ordinances.</w:t>
            </w:r>
          </w:p>
        </w:tc>
      </w:tr>
    </w:tbl>
    <w:p w:rsidR="00856C35" w:rsidRPr="00ED22B1" w:rsidRDefault="00856C35" w:rsidP="00856C35">
      <w:pPr>
        <w:pStyle w:val="Heading2"/>
        <w:rPr>
          <w:rFonts w:ascii="Times New Roman" w:hAnsi="Times New Roman"/>
          <w:szCs w:val="22"/>
        </w:rPr>
      </w:pPr>
      <w:r w:rsidRPr="00ED22B1">
        <w:rPr>
          <w:rFonts w:ascii="Times New Roman" w:hAnsi="Times New Roman"/>
          <w:szCs w:val="22"/>
        </w:rPr>
        <w:t>Applicant Information</w:t>
      </w:r>
    </w:p>
    <w:tbl>
      <w:tblPr>
        <w:tblStyle w:val="PlainTable3"/>
        <w:tblW w:w="3747" w:type="pct"/>
        <w:tblLayout w:type="fixed"/>
        <w:tblLook w:val="0620" w:firstRow="1" w:lastRow="0" w:firstColumn="0" w:lastColumn="0" w:noHBand="1" w:noVBand="1"/>
      </w:tblPr>
      <w:tblGrid>
        <w:gridCol w:w="1081"/>
        <w:gridCol w:w="2940"/>
        <w:gridCol w:w="2865"/>
        <w:gridCol w:w="668"/>
      </w:tblGrid>
      <w:tr w:rsidR="00B52E77" w:rsidRPr="00ED22B1" w:rsidTr="00B52E77">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B52E77" w:rsidRPr="00ED22B1" w:rsidRDefault="00B52E77" w:rsidP="00490804">
            <w:pPr>
              <w:rPr>
                <w:rFonts w:ascii="Times New Roman" w:hAnsi="Times New Roman"/>
                <w:sz w:val="22"/>
                <w:szCs w:val="22"/>
              </w:rPr>
            </w:pPr>
            <w:r w:rsidRPr="00ED22B1">
              <w:rPr>
                <w:rFonts w:ascii="Times New Roman" w:hAnsi="Times New Roman"/>
                <w:sz w:val="22"/>
                <w:szCs w:val="22"/>
              </w:rPr>
              <w:t>Full Name:</w:t>
            </w:r>
          </w:p>
        </w:tc>
        <w:tc>
          <w:tcPr>
            <w:tcW w:w="2940" w:type="dxa"/>
            <w:tcBorders>
              <w:bottom w:val="single" w:sz="4" w:space="0" w:color="auto"/>
            </w:tcBorders>
          </w:tcPr>
          <w:p w:rsidR="00B52E77" w:rsidRPr="00ED22B1" w:rsidRDefault="00503D5A" w:rsidP="00CA1B89">
            <w:pPr>
              <w:pStyle w:val="FieldText"/>
              <w:rPr>
                <w:rFonts w:ascii="Times New Roman" w:hAnsi="Times New Roman"/>
                <w:sz w:val="22"/>
                <w:szCs w:val="22"/>
              </w:rPr>
            </w:pPr>
            <w:r w:rsidRPr="00ED22B1">
              <w:rPr>
                <w:rFonts w:ascii="Times New Roman" w:hAnsi="Times New Roman"/>
                <w:sz w:val="22"/>
                <w:szCs w:val="22"/>
              </w:rPr>
              <w:fldChar w:fldCharType="begin">
                <w:ffData>
                  <w:name w:val="Text1"/>
                  <w:enabled/>
                  <w:calcOnExit w:val="0"/>
                  <w:textInput/>
                </w:ffData>
              </w:fldChar>
            </w:r>
            <w:bookmarkStart w:id="0" w:name="Text1"/>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00CA1B89">
              <w:rPr>
                <w:rFonts w:ascii="Times New Roman" w:hAnsi="Times New Roman"/>
                <w:sz w:val="22"/>
                <w:szCs w:val="22"/>
              </w:rPr>
              <w:t> </w:t>
            </w:r>
            <w:r w:rsidR="00CA1B89">
              <w:rPr>
                <w:rFonts w:ascii="Times New Roman" w:hAnsi="Times New Roman"/>
                <w:sz w:val="22"/>
                <w:szCs w:val="22"/>
              </w:rPr>
              <w:t> </w:t>
            </w:r>
            <w:r w:rsidR="00CA1B89">
              <w:rPr>
                <w:rFonts w:ascii="Times New Roman" w:hAnsi="Times New Roman"/>
                <w:sz w:val="22"/>
                <w:szCs w:val="22"/>
              </w:rPr>
              <w:t> </w:t>
            </w:r>
            <w:r w:rsidR="00CA1B89">
              <w:rPr>
                <w:rFonts w:ascii="Times New Roman" w:hAnsi="Times New Roman"/>
                <w:sz w:val="22"/>
                <w:szCs w:val="22"/>
              </w:rPr>
              <w:t> </w:t>
            </w:r>
            <w:r w:rsidR="00CA1B89">
              <w:rPr>
                <w:rFonts w:ascii="Times New Roman" w:hAnsi="Times New Roman"/>
                <w:sz w:val="22"/>
                <w:szCs w:val="22"/>
              </w:rPr>
              <w:t> </w:t>
            </w:r>
            <w:r w:rsidRPr="00ED22B1">
              <w:rPr>
                <w:rFonts w:ascii="Times New Roman" w:hAnsi="Times New Roman"/>
                <w:sz w:val="22"/>
                <w:szCs w:val="22"/>
              </w:rPr>
              <w:fldChar w:fldCharType="end"/>
            </w:r>
            <w:bookmarkEnd w:id="0"/>
          </w:p>
        </w:tc>
        <w:tc>
          <w:tcPr>
            <w:tcW w:w="2865" w:type="dxa"/>
            <w:tcBorders>
              <w:bottom w:val="single" w:sz="4" w:space="0" w:color="auto"/>
            </w:tcBorders>
          </w:tcPr>
          <w:p w:rsidR="00B52E77" w:rsidRPr="00ED22B1" w:rsidRDefault="00503D5A" w:rsidP="00503D5A">
            <w:pPr>
              <w:pStyle w:val="FieldText"/>
              <w:rPr>
                <w:rFonts w:ascii="Times New Roman" w:hAnsi="Times New Roman"/>
                <w:sz w:val="22"/>
                <w:szCs w:val="22"/>
              </w:rPr>
            </w:pPr>
            <w:r w:rsidRPr="00ED22B1">
              <w:rPr>
                <w:rFonts w:ascii="Times New Roman" w:hAnsi="Times New Roman"/>
                <w:sz w:val="22"/>
                <w:szCs w:val="22"/>
              </w:rPr>
              <w:fldChar w:fldCharType="begin">
                <w:ffData>
                  <w:name w:val="Text2"/>
                  <w:enabled/>
                  <w:calcOnExit w:val="0"/>
                  <w:textInput/>
                </w:ffData>
              </w:fldChar>
            </w:r>
            <w:bookmarkStart w:id="1" w:name="Text2"/>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
          </w:p>
        </w:tc>
        <w:tc>
          <w:tcPr>
            <w:tcW w:w="668" w:type="dxa"/>
            <w:tcBorders>
              <w:bottom w:val="single" w:sz="4" w:space="0" w:color="auto"/>
            </w:tcBorders>
          </w:tcPr>
          <w:p w:rsidR="00B52E77" w:rsidRPr="00ED22B1" w:rsidRDefault="00503D5A" w:rsidP="00440CD8">
            <w:pPr>
              <w:pStyle w:val="FieldText"/>
              <w:rPr>
                <w:rFonts w:ascii="Times New Roman" w:hAnsi="Times New Roman"/>
                <w:sz w:val="22"/>
                <w:szCs w:val="22"/>
              </w:rPr>
            </w:pPr>
            <w:r w:rsidRPr="00ED22B1">
              <w:rPr>
                <w:rFonts w:ascii="Times New Roman" w:hAnsi="Times New Roman"/>
                <w:sz w:val="22"/>
                <w:szCs w:val="22"/>
              </w:rPr>
              <w:fldChar w:fldCharType="begin">
                <w:ffData>
                  <w:name w:val="Text3"/>
                  <w:enabled/>
                  <w:calcOnExit w:val="0"/>
                  <w:textInput/>
                </w:ffData>
              </w:fldChar>
            </w:r>
            <w:bookmarkStart w:id="2" w:name="Text3"/>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2"/>
          </w:p>
        </w:tc>
      </w:tr>
      <w:tr w:rsidR="00B52E77" w:rsidRPr="00ED22B1" w:rsidTr="00B52E77">
        <w:tc>
          <w:tcPr>
            <w:tcW w:w="1081" w:type="dxa"/>
          </w:tcPr>
          <w:p w:rsidR="00B52E77" w:rsidRPr="00ED22B1" w:rsidRDefault="00B52E77" w:rsidP="00440CD8">
            <w:pPr>
              <w:rPr>
                <w:rFonts w:ascii="Times New Roman" w:hAnsi="Times New Roman"/>
                <w:sz w:val="22"/>
                <w:szCs w:val="22"/>
              </w:rPr>
            </w:pPr>
          </w:p>
        </w:tc>
        <w:tc>
          <w:tcPr>
            <w:tcW w:w="2940" w:type="dxa"/>
            <w:tcBorders>
              <w:top w:val="single" w:sz="4" w:space="0" w:color="auto"/>
            </w:tcBorders>
          </w:tcPr>
          <w:p w:rsidR="00B52E77" w:rsidRPr="00ED22B1" w:rsidRDefault="00B52E77" w:rsidP="00490804">
            <w:pPr>
              <w:pStyle w:val="Heading3"/>
              <w:outlineLvl w:val="2"/>
              <w:rPr>
                <w:rFonts w:ascii="Times New Roman" w:hAnsi="Times New Roman"/>
                <w:i w:val="0"/>
                <w:sz w:val="22"/>
                <w:szCs w:val="22"/>
              </w:rPr>
            </w:pPr>
            <w:r w:rsidRPr="00ED22B1">
              <w:rPr>
                <w:rFonts w:ascii="Times New Roman" w:hAnsi="Times New Roman"/>
                <w:i w:val="0"/>
                <w:sz w:val="22"/>
                <w:szCs w:val="22"/>
              </w:rPr>
              <w:t>Last</w:t>
            </w:r>
          </w:p>
        </w:tc>
        <w:tc>
          <w:tcPr>
            <w:tcW w:w="2865" w:type="dxa"/>
            <w:tcBorders>
              <w:top w:val="single" w:sz="4" w:space="0" w:color="auto"/>
            </w:tcBorders>
          </w:tcPr>
          <w:p w:rsidR="00B52E77" w:rsidRPr="00ED22B1" w:rsidRDefault="00B52E77" w:rsidP="00490804">
            <w:pPr>
              <w:pStyle w:val="Heading3"/>
              <w:outlineLvl w:val="2"/>
              <w:rPr>
                <w:rFonts w:ascii="Times New Roman" w:hAnsi="Times New Roman"/>
                <w:i w:val="0"/>
                <w:sz w:val="22"/>
                <w:szCs w:val="22"/>
              </w:rPr>
            </w:pPr>
            <w:r w:rsidRPr="00ED22B1">
              <w:rPr>
                <w:rFonts w:ascii="Times New Roman" w:hAnsi="Times New Roman"/>
                <w:i w:val="0"/>
                <w:sz w:val="22"/>
                <w:szCs w:val="22"/>
              </w:rPr>
              <w:t>First</w:t>
            </w:r>
          </w:p>
        </w:tc>
        <w:tc>
          <w:tcPr>
            <w:tcW w:w="668" w:type="dxa"/>
            <w:tcBorders>
              <w:top w:val="single" w:sz="4" w:space="0" w:color="auto"/>
            </w:tcBorders>
          </w:tcPr>
          <w:p w:rsidR="00B52E77" w:rsidRPr="00ED22B1" w:rsidRDefault="00B52E77" w:rsidP="00490804">
            <w:pPr>
              <w:pStyle w:val="Heading3"/>
              <w:outlineLvl w:val="2"/>
              <w:rPr>
                <w:rFonts w:ascii="Times New Roman" w:hAnsi="Times New Roman"/>
                <w:i w:val="0"/>
                <w:sz w:val="22"/>
                <w:szCs w:val="22"/>
              </w:rPr>
            </w:pPr>
            <w:r w:rsidRPr="00ED22B1">
              <w:rPr>
                <w:rFonts w:ascii="Times New Roman" w:hAnsi="Times New Roman"/>
                <w:i w:val="0"/>
                <w:sz w:val="22"/>
                <w:szCs w:val="22"/>
              </w:rPr>
              <w:t>M.I.</w:t>
            </w:r>
          </w:p>
        </w:tc>
      </w:tr>
    </w:tbl>
    <w:p w:rsidR="00856C35" w:rsidRPr="00ED22B1" w:rsidRDefault="00856C35">
      <w:pPr>
        <w:rPr>
          <w:rFonts w:ascii="Times New Roman" w:hAnsi="Times New Roman"/>
          <w:sz w:val="18"/>
          <w:szCs w:val="22"/>
        </w:rPr>
      </w:pPr>
    </w:p>
    <w:tbl>
      <w:tblPr>
        <w:tblStyle w:val="PlainTable3"/>
        <w:tblW w:w="5000" w:type="pct"/>
        <w:tblLayout w:type="fixed"/>
        <w:tblLook w:val="0620" w:firstRow="1" w:lastRow="0" w:firstColumn="0" w:lastColumn="0" w:noHBand="1" w:noVBand="1"/>
      </w:tblPr>
      <w:tblGrid>
        <w:gridCol w:w="1081"/>
        <w:gridCol w:w="7199"/>
        <w:gridCol w:w="1800"/>
      </w:tblGrid>
      <w:tr w:rsidR="00A82BA3" w:rsidRPr="00ED22B1"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ED22B1" w:rsidRDefault="00A82BA3" w:rsidP="00490804">
            <w:pPr>
              <w:rPr>
                <w:rFonts w:ascii="Times New Roman" w:hAnsi="Times New Roman"/>
                <w:sz w:val="22"/>
                <w:szCs w:val="22"/>
              </w:rPr>
            </w:pPr>
            <w:r w:rsidRPr="00ED22B1">
              <w:rPr>
                <w:rFonts w:ascii="Times New Roman" w:hAnsi="Times New Roman"/>
                <w:sz w:val="22"/>
                <w:szCs w:val="22"/>
              </w:rPr>
              <w:t>Address:</w:t>
            </w:r>
          </w:p>
        </w:tc>
        <w:tc>
          <w:tcPr>
            <w:tcW w:w="7199" w:type="dxa"/>
            <w:tcBorders>
              <w:bottom w:val="single" w:sz="4" w:space="0" w:color="auto"/>
            </w:tcBorders>
          </w:tcPr>
          <w:p w:rsidR="00A82BA3" w:rsidRPr="00ED22B1" w:rsidRDefault="00503D5A" w:rsidP="00440CD8">
            <w:pPr>
              <w:pStyle w:val="FieldText"/>
              <w:rPr>
                <w:rFonts w:ascii="Times New Roman" w:hAnsi="Times New Roman"/>
                <w:sz w:val="22"/>
                <w:szCs w:val="22"/>
              </w:rPr>
            </w:pPr>
            <w:r w:rsidRPr="00ED22B1">
              <w:rPr>
                <w:rFonts w:ascii="Times New Roman" w:hAnsi="Times New Roman"/>
                <w:sz w:val="22"/>
                <w:szCs w:val="22"/>
              </w:rPr>
              <w:fldChar w:fldCharType="begin">
                <w:ffData>
                  <w:name w:val="Text4"/>
                  <w:enabled/>
                  <w:calcOnExit w:val="0"/>
                  <w:textInput/>
                </w:ffData>
              </w:fldChar>
            </w:r>
            <w:bookmarkStart w:id="3" w:name="Text4"/>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3"/>
          </w:p>
        </w:tc>
        <w:tc>
          <w:tcPr>
            <w:tcW w:w="1800" w:type="dxa"/>
            <w:tcBorders>
              <w:bottom w:val="single" w:sz="4" w:space="0" w:color="auto"/>
            </w:tcBorders>
          </w:tcPr>
          <w:p w:rsidR="00A82BA3" w:rsidRPr="00ED22B1" w:rsidRDefault="00503D5A" w:rsidP="00440CD8">
            <w:pPr>
              <w:pStyle w:val="FieldText"/>
              <w:rPr>
                <w:rFonts w:ascii="Times New Roman" w:hAnsi="Times New Roman"/>
                <w:sz w:val="22"/>
                <w:szCs w:val="22"/>
              </w:rPr>
            </w:pPr>
            <w:r w:rsidRPr="00ED22B1">
              <w:rPr>
                <w:rFonts w:ascii="Times New Roman" w:hAnsi="Times New Roman"/>
                <w:sz w:val="22"/>
                <w:szCs w:val="22"/>
              </w:rPr>
              <w:fldChar w:fldCharType="begin">
                <w:ffData>
                  <w:name w:val="Text5"/>
                  <w:enabled/>
                  <w:calcOnExit w:val="0"/>
                  <w:textInput/>
                </w:ffData>
              </w:fldChar>
            </w:r>
            <w:bookmarkStart w:id="4" w:name="Text5"/>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4"/>
          </w:p>
        </w:tc>
      </w:tr>
      <w:tr w:rsidR="00856C35" w:rsidRPr="00ED22B1" w:rsidTr="00FF1313">
        <w:tc>
          <w:tcPr>
            <w:tcW w:w="1081" w:type="dxa"/>
          </w:tcPr>
          <w:p w:rsidR="00856C35" w:rsidRPr="00ED22B1" w:rsidRDefault="00856C35" w:rsidP="00440CD8">
            <w:pPr>
              <w:rPr>
                <w:rFonts w:ascii="Times New Roman" w:hAnsi="Times New Roman"/>
                <w:sz w:val="22"/>
                <w:szCs w:val="22"/>
              </w:rPr>
            </w:pPr>
          </w:p>
        </w:tc>
        <w:tc>
          <w:tcPr>
            <w:tcW w:w="7199" w:type="dxa"/>
            <w:tcBorders>
              <w:top w:val="single" w:sz="4" w:space="0" w:color="auto"/>
            </w:tcBorders>
          </w:tcPr>
          <w:p w:rsidR="00856C35" w:rsidRPr="00ED22B1" w:rsidRDefault="00856C35" w:rsidP="00490804">
            <w:pPr>
              <w:pStyle w:val="Heading3"/>
              <w:outlineLvl w:val="2"/>
              <w:rPr>
                <w:rFonts w:ascii="Times New Roman" w:hAnsi="Times New Roman"/>
                <w:i w:val="0"/>
                <w:sz w:val="22"/>
                <w:szCs w:val="22"/>
              </w:rPr>
            </w:pPr>
            <w:r w:rsidRPr="00ED22B1">
              <w:rPr>
                <w:rFonts w:ascii="Times New Roman" w:hAnsi="Times New Roman"/>
                <w:i w:val="0"/>
                <w:sz w:val="22"/>
                <w:szCs w:val="22"/>
              </w:rPr>
              <w:t>Street Address</w:t>
            </w:r>
          </w:p>
        </w:tc>
        <w:tc>
          <w:tcPr>
            <w:tcW w:w="1800" w:type="dxa"/>
            <w:tcBorders>
              <w:top w:val="single" w:sz="4" w:space="0" w:color="auto"/>
            </w:tcBorders>
          </w:tcPr>
          <w:p w:rsidR="00856C35" w:rsidRPr="00ED22B1" w:rsidRDefault="00856C35" w:rsidP="00490804">
            <w:pPr>
              <w:pStyle w:val="Heading3"/>
              <w:outlineLvl w:val="2"/>
              <w:rPr>
                <w:rFonts w:ascii="Times New Roman" w:hAnsi="Times New Roman"/>
                <w:i w:val="0"/>
                <w:sz w:val="22"/>
                <w:szCs w:val="22"/>
              </w:rPr>
            </w:pPr>
            <w:r w:rsidRPr="00ED22B1">
              <w:rPr>
                <w:rFonts w:ascii="Times New Roman" w:hAnsi="Times New Roman"/>
                <w:i w:val="0"/>
                <w:sz w:val="22"/>
                <w:szCs w:val="22"/>
              </w:rPr>
              <w:t>Apartment/Unit #</w:t>
            </w:r>
          </w:p>
        </w:tc>
      </w:tr>
    </w:tbl>
    <w:p w:rsidR="00856C35" w:rsidRPr="00ED22B1" w:rsidRDefault="00856C35">
      <w:pPr>
        <w:rPr>
          <w:rFonts w:ascii="Times New Roman" w:hAnsi="Times New Roman"/>
          <w:sz w:val="18"/>
          <w:szCs w:val="22"/>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ED22B1"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ED22B1" w:rsidRDefault="00C76039">
            <w:pPr>
              <w:rPr>
                <w:rFonts w:ascii="Times New Roman" w:hAnsi="Times New Roman"/>
                <w:sz w:val="22"/>
                <w:szCs w:val="22"/>
              </w:rPr>
            </w:pPr>
          </w:p>
        </w:tc>
        <w:tc>
          <w:tcPr>
            <w:tcW w:w="5805" w:type="dxa"/>
            <w:tcBorders>
              <w:bottom w:val="single" w:sz="4" w:space="0" w:color="auto"/>
            </w:tcBorders>
          </w:tcPr>
          <w:p w:rsidR="00C76039" w:rsidRPr="00ED22B1" w:rsidRDefault="00503D5A" w:rsidP="00440CD8">
            <w:pPr>
              <w:pStyle w:val="FieldText"/>
              <w:rPr>
                <w:rFonts w:ascii="Times New Roman" w:hAnsi="Times New Roman"/>
                <w:sz w:val="22"/>
                <w:szCs w:val="22"/>
              </w:rPr>
            </w:pPr>
            <w:r w:rsidRPr="00ED22B1">
              <w:rPr>
                <w:rFonts w:ascii="Times New Roman" w:hAnsi="Times New Roman"/>
                <w:sz w:val="22"/>
                <w:szCs w:val="22"/>
              </w:rPr>
              <w:fldChar w:fldCharType="begin">
                <w:ffData>
                  <w:name w:val="Text6"/>
                  <w:enabled/>
                  <w:calcOnExit w:val="0"/>
                  <w:textInput/>
                </w:ffData>
              </w:fldChar>
            </w:r>
            <w:bookmarkStart w:id="5" w:name="Text6"/>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5"/>
          </w:p>
        </w:tc>
        <w:tc>
          <w:tcPr>
            <w:tcW w:w="1394" w:type="dxa"/>
            <w:tcBorders>
              <w:bottom w:val="single" w:sz="4" w:space="0" w:color="auto"/>
            </w:tcBorders>
          </w:tcPr>
          <w:p w:rsidR="00C76039" w:rsidRPr="00ED22B1" w:rsidRDefault="00503D5A" w:rsidP="009253E2">
            <w:pPr>
              <w:pStyle w:val="FieldText"/>
              <w:rPr>
                <w:rFonts w:ascii="Times New Roman" w:hAnsi="Times New Roman"/>
                <w:sz w:val="22"/>
                <w:szCs w:val="22"/>
              </w:rPr>
            </w:pPr>
            <w:r w:rsidRPr="00ED22B1">
              <w:rPr>
                <w:rFonts w:ascii="Times New Roman" w:hAnsi="Times New Roman"/>
                <w:sz w:val="22"/>
                <w:szCs w:val="22"/>
              </w:rPr>
              <w:fldChar w:fldCharType="begin">
                <w:ffData>
                  <w:name w:val="Text7"/>
                  <w:enabled/>
                  <w:calcOnExit w:val="0"/>
                  <w:textInput/>
                </w:ffData>
              </w:fldChar>
            </w:r>
            <w:bookmarkStart w:id="6" w:name="Text7"/>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009253E2" w:rsidRPr="00ED22B1">
              <w:rPr>
                <w:rFonts w:ascii="Times New Roman" w:hAnsi="Times New Roman"/>
                <w:sz w:val="22"/>
                <w:szCs w:val="22"/>
              </w:rPr>
              <w:t> </w:t>
            </w:r>
            <w:r w:rsidR="009253E2" w:rsidRPr="00ED22B1">
              <w:rPr>
                <w:rFonts w:ascii="Times New Roman" w:hAnsi="Times New Roman"/>
                <w:sz w:val="22"/>
                <w:szCs w:val="22"/>
              </w:rPr>
              <w:t> </w:t>
            </w:r>
            <w:r w:rsidR="009253E2" w:rsidRPr="00ED22B1">
              <w:rPr>
                <w:rFonts w:ascii="Times New Roman" w:hAnsi="Times New Roman"/>
                <w:sz w:val="22"/>
                <w:szCs w:val="22"/>
              </w:rPr>
              <w:t> </w:t>
            </w:r>
            <w:r w:rsidRPr="00ED22B1">
              <w:rPr>
                <w:rFonts w:ascii="Times New Roman" w:hAnsi="Times New Roman"/>
                <w:sz w:val="22"/>
                <w:szCs w:val="22"/>
              </w:rPr>
              <w:fldChar w:fldCharType="end"/>
            </w:r>
            <w:bookmarkEnd w:id="6"/>
          </w:p>
        </w:tc>
        <w:tc>
          <w:tcPr>
            <w:tcW w:w="1800" w:type="dxa"/>
            <w:tcBorders>
              <w:bottom w:val="single" w:sz="4" w:space="0" w:color="auto"/>
            </w:tcBorders>
          </w:tcPr>
          <w:p w:rsidR="00C76039" w:rsidRPr="00ED22B1" w:rsidRDefault="00503D5A" w:rsidP="00440CD8">
            <w:pPr>
              <w:pStyle w:val="FieldText"/>
              <w:rPr>
                <w:rFonts w:ascii="Times New Roman" w:hAnsi="Times New Roman"/>
                <w:sz w:val="22"/>
                <w:szCs w:val="22"/>
              </w:rPr>
            </w:pPr>
            <w:r w:rsidRPr="00ED22B1">
              <w:rPr>
                <w:rFonts w:ascii="Times New Roman" w:hAnsi="Times New Roman"/>
                <w:sz w:val="22"/>
                <w:szCs w:val="22"/>
              </w:rPr>
              <w:fldChar w:fldCharType="begin">
                <w:ffData>
                  <w:name w:val="Text8"/>
                  <w:enabled/>
                  <w:calcOnExit w:val="0"/>
                  <w:textInput/>
                </w:ffData>
              </w:fldChar>
            </w:r>
            <w:bookmarkStart w:id="7" w:name="Text8"/>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7"/>
          </w:p>
        </w:tc>
      </w:tr>
      <w:tr w:rsidR="00856C35" w:rsidRPr="00ED22B1" w:rsidTr="00FF1313">
        <w:trPr>
          <w:trHeight w:val="288"/>
        </w:trPr>
        <w:tc>
          <w:tcPr>
            <w:tcW w:w="1081" w:type="dxa"/>
          </w:tcPr>
          <w:p w:rsidR="00856C35" w:rsidRPr="00ED22B1" w:rsidRDefault="00856C35">
            <w:pPr>
              <w:rPr>
                <w:rFonts w:ascii="Times New Roman" w:hAnsi="Times New Roman"/>
                <w:sz w:val="22"/>
                <w:szCs w:val="22"/>
              </w:rPr>
            </w:pPr>
          </w:p>
        </w:tc>
        <w:tc>
          <w:tcPr>
            <w:tcW w:w="5805" w:type="dxa"/>
            <w:tcBorders>
              <w:top w:val="single" w:sz="4" w:space="0" w:color="auto"/>
            </w:tcBorders>
          </w:tcPr>
          <w:p w:rsidR="00856C35" w:rsidRPr="00ED22B1" w:rsidRDefault="00856C35" w:rsidP="00490804">
            <w:pPr>
              <w:pStyle w:val="Heading3"/>
              <w:outlineLvl w:val="2"/>
              <w:rPr>
                <w:rFonts w:ascii="Times New Roman" w:hAnsi="Times New Roman"/>
                <w:i w:val="0"/>
                <w:sz w:val="22"/>
                <w:szCs w:val="22"/>
              </w:rPr>
            </w:pPr>
            <w:r w:rsidRPr="00ED22B1">
              <w:rPr>
                <w:rFonts w:ascii="Times New Roman" w:hAnsi="Times New Roman"/>
                <w:i w:val="0"/>
                <w:sz w:val="22"/>
                <w:szCs w:val="22"/>
              </w:rPr>
              <w:t>City</w:t>
            </w:r>
          </w:p>
        </w:tc>
        <w:tc>
          <w:tcPr>
            <w:tcW w:w="1394" w:type="dxa"/>
            <w:tcBorders>
              <w:top w:val="single" w:sz="4" w:space="0" w:color="auto"/>
            </w:tcBorders>
          </w:tcPr>
          <w:p w:rsidR="00856C35" w:rsidRPr="00ED22B1" w:rsidRDefault="00856C35" w:rsidP="00490804">
            <w:pPr>
              <w:pStyle w:val="Heading3"/>
              <w:outlineLvl w:val="2"/>
              <w:rPr>
                <w:rFonts w:ascii="Times New Roman" w:hAnsi="Times New Roman"/>
                <w:i w:val="0"/>
                <w:sz w:val="22"/>
                <w:szCs w:val="22"/>
              </w:rPr>
            </w:pPr>
            <w:r w:rsidRPr="00ED22B1">
              <w:rPr>
                <w:rFonts w:ascii="Times New Roman" w:hAnsi="Times New Roman"/>
                <w:i w:val="0"/>
                <w:sz w:val="22"/>
                <w:szCs w:val="22"/>
              </w:rPr>
              <w:t>State</w:t>
            </w:r>
          </w:p>
        </w:tc>
        <w:tc>
          <w:tcPr>
            <w:tcW w:w="1800" w:type="dxa"/>
            <w:tcBorders>
              <w:top w:val="single" w:sz="4" w:space="0" w:color="auto"/>
            </w:tcBorders>
          </w:tcPr>
          <w:p w:rsidR="00856C35" w:rsidRPr="00ED22B1" w:rsidRDefault="00856C35" w:rsidP="00490804">
            <w:pPr>
              <w:pStyle w:val="Heading3"/>
              <w:outlineLvl w:val="2"/>
              <w:rPr>
                <w:rFonts w:ascii="Times New Roman" w:hAnsi="Times New Roman"/>
                <w:i w:val="0"/>
                <w:sz w:val="22"/>
                <w:szCs w:val="22"/>
              </w:rPr>
            </w:pPr>
            <w:r w:rsidRPr="00ED22B1">
              <w:rPr>
                <w:rFonts w:ascii="Times New Roman" w:hAnsi="Times New Roman"/>
                <w:i w:val="0"/>
                <w:sz w:val="22"/>
                <w:szCs w:val="22"/>
              </w:rPr>
              <w:t>ZIP Code</w:t>
            </w:r>
          </w:p>
        </w:tc>
      </w:tr>
    </w:tbl>
    <w:p w:rsidR="00856C35" w:rsidRPr="00ED22B1" w:rsidRDefault="00856C35">
      <w:pPr>
        <w:rPr>
          <w:rFonts w:ascii="Times New Roman" w:hAnsi="Times New Roman"/>
          <w:sz w:val="18"/>
          <w:szCs w:val="22"/>
        </w:rPr>
      </w:pPr>
    </w:p>
    <w:tbl>
      <w:tblPr>
        <w:tblStyle w:val="PlainTable3"/>
        <w:tblW w:w="5000" w:type="pct"/>
        <w:tblLayout w:type="fixed"/>
        <w:tblLook w:val="0620" w:firstRow="1" w:lastRow="0" w:firstColumn="0" w:lastColumn="0" w:noHBand="1" w:noVBand="1"/>
      </w:tblPr>
      <w:tblGrid>
        <w:gridCol w:w="1080"/>
        <w:gridCol w:w="3690"/>
        <w:gridCol w:w="900"/>
        <w:gridCol w:w="4410"/>
      </w:tblGrid>
      <w:tr w:rsidR="00841645" w:rsidRPr="00ED22B1" w:rsidTr="00F1603C">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ED22B1" w:rsidRDefault="00841645" w:rsidP="00490804">
            <w:pPr>
              <w:rPr>
                <w:rFonts w:ascii="Times New Roman" w:hAnsi="Times New Roman"/>
                <w:sz w:val="22"/>
                <w:szCs w:val="22"/>
              </w:rPr>
            </w:pPr>
            <w:r w:rsidRPr="00ED22B1">
              <w:rPr>
                <w:rFonts w:ascii="Times New Roman" w:hAnsi="Times New Roman"/>
                <w:sz w:val="22"/>
                <w:szCs w:val="22"/>
              </w:rPr>
              <w:t>Phone:</w:t>
            </w:r>
          </w:p>
        </w:tc>
        <w:tc>
          <w:tcPr>
            <w:tcW w:w="3690" w:type="dxa"/>
            <w:tcBorders>
              <w:bottom w:val="single" w:sz="4" w:space="0" w:color="auto"/>
            </w:tcBorders>
          </w:tcPr>
          <w:p w:rsidR="00841645" w:rsidRPr="00ED22B1" w:rsidRDefault="00503D5A" w:rsidP="00856C35">
            <w:pPr>
              <w:pStyle w:val="FieldText"/>
              <w:rPr>
                <w:rFonts w:ascii="Times New Roman" w:hAnsi="Times New Roman"/>
                <w:sz w:val="22"/>
                <w:szCs w:val="22"/>
              </w:rPr>
            </w:pPr>
            <w:r w:rsidRPr="00ED22B1">
              <w:rPr>
                <w:rFonts w:ascii="Times New Roman" w:hAnsi="Times New Roman"/>
                <w:sz w:val="22"/>
                <w:szCs w:val="22"/>
              </w:rPr>
              <w:fldChar w:fldCharType="begin">
                <w:ffData>
                  <w:name w:val="Text9"/>
                  <w:enabled/>
                  <w:calcOnExit w:val="0"/>
                  <w:textInput/>
                </w:ffData>
              </w:fldChar>
            </w:r>
            <w:bookmarkStart w:id="8" w:name="Text9"/>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8"/>
          </w:p>
        </w:tc>
        <w:tc>
          <w:tcPr>
            <w:tcW w:w="900" w:type="dxa"/>
          </w:tcPr>
          <w:p w:rsidR="00841645" w:rsidRPr="00ED22B1" w:rsidRDefault="00C92A3C" w:rsidP="00F1603C">
            <w:pPr>
              <w:pStyle w:val="Heading4"/>
              <w:jc w:val="center"/>
              <w:outlineLvl w:val="3"/>
              <w:rPr>
                <w:rFonts w:ascii="Times New Roman" w:hAnsi="Times New Roman"/>
                <w:sz w:val="22"/>
                <w:szCs w:val="22"/>
              </w:rPr>
            </w:pPr>
            <w:r w:rsidRPr="00ED22B1">
              <w:rPr>
                <w:rFonts w:ascii="Times New Roman" w:hAnsi="Times New Roman"/>
                <w:sz w:val="22"/>
                <w:szCs w:val="22"/>
              </w:rPr>
              <w:t>E</w:t>
            </w:r>
            <w:r w:rsidR="003A41A1" w:rsidRPr="00ED22B1">
              <w:rPr>
                <w:rFonts w:ascii="Times New Roman" w:hAnsi="Times New Roman"/>
                <w:sz w:val="22"/>
                <w:szCs w:val="22"/>
              </w:rPr>
              <w:t>mail</w:t>
            </w:r>
            <w:r w:rsidR="00DC65A0" w:rsidRPr="00ED22B1">
              <w:rPr>
                <w:rFonts w:ascii="Times New Roman" w:hAnsi="Times New Roman"/>
                <w:sz w:val="22"/>
                <w:szCs w:val="22"/>
              </w:rPr>
              <w:t>:</w:t>
            </w:r>
          </w:p>
        </w:tc>
        <w:tc>
          <w:tcPr>
            <w:tcW w:w="4410" w:type="dxa"/>
            <w:tcBorders>
              <w:bottom w:val="single" w:sz="4" w:space="0" w:color="auto"/>
            </w:tcBorders>
          </w:tcPr>
          <w:p w:rsidR="00841645" w:rsidRPr="00ED22B1" w:rsidRDefault="00503D5A" w:rsidP="00440CD8">
            <w:pPr>
              <w:pStyle w:val="FieldText"/>
              <w:rPr>
                <w:rFonts w:ascii="Times New Roman" w:hAnsi="Times New Roman"/>
                <w:sz w:val="22"/>
                <w:szCs w:val="22"/>
              </w:rPr>
            </w:pPr>
            <w:r w:rsidRPr="00ED22B1">
              <w:rPr>
                <w:rFonts w:ascii="Times New Roman" w:hAnsi="Times New Roman"/>
                <w:sz w:val="22"/>
                <w:szCs w:val="22"/>
              </w:rPr>
              <w:fldChar w:fldCharType="begin">
                <w:ffData>
                  <w:name w:val="Text10"/>
                  <w:enabled/>
                  <w:calcOnExit w:val="0"/>
                  <w:textInput/>
                </w:ffData>
              </w:fldChar>
            </w:r>
            <w:bookmarkStart w:id="9" w:name="Text10"/>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9"/>
          </w:p>
        </w:tc>
      </w:tr>
    </w:tbl>
    <w:p w:rsidR="00856C35" w:rsidRPr="00ED22B1" w:rsidRDefault="00856C35">
      <w:pPr>
        <w:rPr>
          <w:rFonts w:ascii="Times New Roman" w:hAnsi="Times New Roman"/>
          <w:sz w:val="18"/>
          <w:szCs w:val="22"/>
        </w:rPr>
      </w:pPr>
    </w:p>
    <w:tbl>
      <w:tblPr>
        <w:tblStyle w:val="PlainTable3"/>
        <w:tblW w:w="5000" w:type="pct"/>
        <w:tblLayout w:type="fixed"/>
        <w:tblLook w:val="0620" w:firstRow="1" w:lastRow="0" w:firstColumn="0" w:lastColumn="0" w:noHBand="1" w:noVBand="1"/>
      </w:tblPr>
      <w:tblGrid>
        <w:gridCol w:w="1980"/>
        <w:gridCol w:w="8100"/>
      </w:tblGrid>
      <w:tr w:rsidR="00DE7FB7" w:rsidRPr="00ED22B1" w:rsidTr="00ED22B1">
        <w:trPr>
          <w:cnfStyle w:val="100000000000" w:firstRow="1" w:lastRow="0" w:firstColumn="0" w:lastColumn="0" w:oddVBand="0" w:evenVBand="0" w:oddHBand="0" w:evenHBand="0" w:firstRowFirstColumn="0" w:firstRowLastColumn="0" w:lastRowFirstColumn="0" w:lastRowLastColumn="0"/>
          <w:trHeight w:val="288"/>
        </w:trPr>
        <w:tc>
          <w:tcPr>
            <w:tcW w:w="1980" w:type="dxa"/>
          </w:tcPr>
          <w:p w:rsidR="00DE7FB7" w:rsidRPr="00ED22B1" w:rsidRDefault="00C76039" w:rsidP="00490804">
            <w:pPr>
              <w:rPr>
                <w:rFonts w:ascii="Times New Roman" w:hAnsi="Times New Roman"/>
                <w:sz w:val="22"/>
                <w:szCs w:val="22"/>
              </w:rPr>
            </w:pPr>
            <w:r w:rsidRPr="00ED22B1">
              <w:rPr>
                <w:rFonts w:ascii="Times New Roman" w:hAnsi="Times New Roman"/>
                <w:sz w:val="22"/>
                <w:szCs w:val="22"/>
              </w:rPr>
              <w:t>Position Applied for:</w:t>
            </w:r>
          </w:p>
        </w:tc>
        <w:tc>
          <w:tcPr>
            <w:tcW w:w="8100" w:type="dxa"/>
            <w:tcBorders>
              <w:bottom w:val="single" w:sz="4" w:space="0" w:color="auto"/>
            </w:tcBorders>
          </w:tcPr>
          <w:p w:rsidR="00DE7FB7" w:rsidRPr="00ED22B1" w:rsidRDefault="00503D5A" w:rsidP="00083002">
            <w:pPr>
              <w:pStyle w:val="FieldText"/>
              <w:rPr>
                <w:rFonts w:ascii="Times New Roman" w:hAnsi="Times New Roman"/>
                <w:sz w:val="22"/>
                <w:szCs w:val="22"/>
              </w:rPr>
            </w:pPr>
            <w:r w:rsidRPr="00ED22B1">
              <w:rPr>
                <w:rFonts w:ascii="Times New Roman" w:hAnsi="Times New Roman"/>
                <w:sz w:val="22"/>
                <w:szCs w:val="22"/>
              </w:rPr>
              <w:fldChar w:fldCharType="begin">
                <w:ffData>
                  <w:name w:val="Text11"/>
                  <w:enabled/>
                  <w:calcOnExit w:val="0"/>
                  <w:textInput/>
                </w:ffData>
              </w:fldChar>
            </w:r>
            <w:bookmarkStart w:id="10" w:name="Text11"/>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0"/>
          </w:p>
        </w:tc>
      </w:tr>
    </w:tbl>
    <w:p w:rsidR="00856C35" w:rsidRPr="00ED22B1" w:rsidRDefault="00856C35">
      <w:pPr>
        <w:rPr>
          <w:rFonts w:ascii="Times New Roman" w:hAnsi="Times New Roman"/>
          <w:sz w:val="18"/>
          <w:szCs w:val="22"/>
        </w:rPr>
      </w:pPr>
    </w:p>
    <w:tbl>
      <w:tblPr>
        <w:tblStyle w:val="PlainTable3"/>
        <w:tblW w:w="5000" w:type="pct"/>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Pr>
      <w:tblGrid>
        <w:gridCol w:w="3688"/>
        <w:gridCol w:w="664"/>
        <w:gridCol w:w="509"/>
        <w:gridCol w:w="5209"/>
      </w:tblGrid>
      <w:tr w:rsidR="00B52E77" w:rsidRPr="00ED22B1" w:rsidTr="00305B3F">
        <w:trPr>
          <w:cnfStyle w:val="100000000000" w:firstRow="1" w:lastRow="0" w:firstColumn="0" w:lastColumn="0" w:oddVBand="0" w:evenVBand="0" w:oddHBand="0" w:evenHBand="0" w:firstRowFirstColumn="0" w:firstRowLastColumn="0" w:lastRowFirstColumn="0" w:lastRowLastColumn="0"/>
        </w:trPr>
        <w:tc>
          <w:tcPr>
            <w:tcW w:w="3692" w:type="dxa"/>
            <w:tcBorders>
              <w:top w:val="none" w:sz="0" w:space="0" w:color="auto"/>
              <w:left w:val="none" w:sz="0" w:space="0" w:color="auto"/>
              <w:bottom w:val="none" w:sz="0" w:space="0" w:color="auto"/>
              <w:right w:val="single" w:sz="4" w:space="0" w:color="auto"/>
              <w:tl2br w:val="none" w:sz="0" w:space="0" w:color="auto"/>
              <w:tr2bl w:val="none" w:sz="0" w:space="0" w:color="auto"/>
            </w:tcBorders>
            <w:vAlign w:val="center"/>
          </w:tcPr>
          <w:p w:rsidR="00B52E77" w:rsidRPr="00ED22B1" w:rsidRDefault="00B52E77" w:rsidP="008D1F41">
            <w:pPr>
              <w:rPr>
                <w:rFonts w:ascii="Times New Roman" w:hAnsi="Times New Roman"/>
                <w:sz w:val="22"/>
                <w:szCs w:val="22"/>
              </w:rPr>
            </w:pPr>
            <w:r w:rsidRPr="00ED22B1">
              <w:rPr>
                <w:rFonts w:ascii="Times New Roman" w:hAnsi="Times New Roman"/>
                <w:sz w:val="22"/>
                <w:szCs w:val="22"/>
              </w:rPr>
              <w:t>Are you legally able to be employed in the United States?</w:t>
            </w:r>
          </w:p>
        </w:tc>
        <w:tc>
          <w:tcPr>
            <w:tcW w:w="665" w:type="dxa"/>
            <w:tcBorders>
              <w:top w:val="single" w:sz="4" w:space="0" w:color="auto"/>
              <w:left w:val="single" w:sz="4" w:space="0" w:color="auto"/>
              <w:bottom w:val="single" w:sz="4" w:space="0" w:color="auto"/>
              <w:right w:val="none" w:sz="0" w:space="0" w:color="auto"/>
              <w:tl2br w:val="none" w:sz="0" w:space="0" w:color="auto"/>
              <w:tr2bl w:val="none" w:sz="0" w:space="0" w:color="auto"/>
            </w:tcBorders>
            <w:vAlign w:val="top"/>
          </w:tcPr>
          <w:p w:rsidR="00B52E77" w:rsidRPr="00ED22B1" w:rsidRDefault="00B52E77" w:rsidP="00305B3F">
            <w:pPr>
              <w:pStyle w:val="Checkbox"/>
              <w:rPr>
                <w:rFonts w:ascii="Times New Roman" w:hAnsi="Times New Roman"/>
                <w:sz w:val="20"/>
                <w:szCs w:val="22"/>
              </w:rPr>
            </w:pPr>
            <w:r w:rsidRPr="00ED22B1">
              <w:rPr>
                <w:rFonts w:ascii="Times New Roman" w:hAnsi="Times New Roman"/>
                <w:sz w:val="20"/>
                <w:szCs w:val="22"/>
              </w:rPr>
              <w:t>YES</w:t>
            </w:r>
          </w:p>
          <w:p w:rsidR="00B52E77" w:rsidRPr="00ED22B1" w:rsidRDefault="00503D5A" w:rsidP="00305B3F">
            <w:pPr>
              <w:pStyle w:val="Checkbox"/>
              <w:rPr>
                <w:rFonts w:ascii="Times New Roman" w:hAnsi="Times New Roman"/>
                <w:sz w:val="22"/>
                <w:szCs w:val="22"/>
              </w:rPr>
            </w:pPr>
            <w:r w:rsidRPr="00ED22B1">
              <w:rPr>
                <w:rFonts w:ascii="Times New Roman" w:hAnsi="Times New Roman"/>
                <w:sz w:val="22"/>
                <w:szCs w:val="22"/>
              </w:rPr>
              <w:fldChar w:fldCharType="begin">
                <w:ffData>
                  <w:name w:val="Check5"/>
                  <w:enabled/>
                  <w:calcOnExit w:val="0"/>
                  <w:checkBox>
                    <w:sizeAuto/>
                    <w:default w:val="0"/>
                  </w:checkBox>
                </w:ffData>
              </w:fldChar>
            </w:r>
            <w:bookmarkStart w:id="11" w:name="Check5"/>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11"/>
          </w:p>
        </w:tc>
        <w:tc>
          <w:tcPr>
            <w:tcW w:w="509" w:type="dxa"/>
            <w:tcBorders>
              <w:top w:val="single" w:sz="4" w:space="0" w:color="auto"/>
              <w:left w:val="none" w:sz="0" w:space="0" w:color="auto"/>
              <w:bottom w:val="single" w:sz="4" w:space="0" w:color="auto"/>
              <w:right w:val="single" w:sz="4" w:space="0" w:color="auto"/>
              <w:tl2br w:val="none" w:sz="0" w:space="0" w:color="auto"/>
              <w:tr2bl w:val="none" w:sz="0" w:space="0" w:color="auto"/>
            </w:tcBorders>
            <w:vAlign w:val="top"/>
          </w:tcPr>
          <w:p w:rsidR="00B52E77" w:rsidRPr="00ED22B1" w:rsidRDefault="00B52E77" w:rsidP="00305B3F">
            <w:pPr>
              <w:pStyle w:val="Checkbox"/>
              <w:rPr>
                <w:rFonts w:ascii="Times New Roman" w:hAnsi="Times New Roman"/>
                <w:sz w:val="20"/>
                <w:szCs w:val="22"/>
              </w:rPr>
            </w:pPr>
            <w:r w:rsidRPr="00ED22B1">
              <w:rPr>
                <w:rFonts w:ascii="Times New Roman" w:hAnsi="Times New Roman"/>
                <w:sz w:val="20"/>
                <w:szCs w:val="22"/>
              </w:rPr>
              <w:t>NO</w:t>
            </w:r>
          </w:p>
          <w:p w:rsidR="00B52E77" w:rsidRPr="00ED22B1" w:rsidRDefault="00503D5A" w:rsidP="00305B3F">
            <w:pPr>
              <w:pStyle w:val="Checkbox"/>
              <w:rPr>
                <w:rFonts w:ascii="Times New Roman" w:hAnsi="Times New Roman"/>
                <w:sz w:val="22"/>
                <w:szCs w:val="22"/>
              </w:rPr>
            </w:pPr>
            <w:r w:rsidRPr="00ED22B1">
              <w:rPr>
                <w:rFonts w:ascii="Times New Roman" w:hAnsi="Times New Roman"/>
                <w:sz w:val="22"/>
                <w:szCs w:val="22"/>
              </w:rPr>
              <w:fldChar w:fldCharType="begin">
                <w:ffData>
                  <w:name w:val="Check6"/>
                  <w:enabled/>
                  <w:calcOnExit w:val="0"/>
                  <w:checkBox>
                    <w:sizeAuto/>
                    <w:default w:val="0"/>
                  </w:checkBox>
                </w:ffData>
              </w:fldChar>
            </w:r>
            <w:bookmarkStart w:id="12" w:name="Check6"/>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12"/>
          </w:p>
        </w:tc>
        <w:tc>
          <w:tcPr>
            <w:tcW w:w="5214" w:type="dxa"/>
            <w:tcBorders>
              <w:top w:val="none" w:sz="0" w:space="0" w:color="auto"/>
              <w:left w:val="single" w:sz="4" w:space="0" w:color="auto"/>
              <w:bottom w:val="none" w:sz="0" w:space="0" w:color="auto"/>
              <w:right w:val="none" w:sz="0" w:space="0" w:color="auto"/>
              <w:tl2br w:val="none" w:sz="0" w:space="0" w:color="auto"/>
              <w:tr2bl w:val="none" w:sz="0" w:space="0" w:color="auto"/>
            </w:tcBorders>
            <w:vAlign w:val="center"/>
          </w:tcPr>
          <w:p w:rsidR="00B52E77" w:rsidRPr="00ED22B1" w:rsidRDefault="00B52E77" w:rsidP="00B52E77">
            <w:pPr>
              <w:rPr>
                <w:rFonts w:ascii="Times New Roman" w:hAnsi="Times New Roman"/>
                <w:sz w:val="22"/>
                <w:szCs w:val="22"/>
              </w:rPr>
            </w:pPr>
            <w:r w:rsidRPr="00ED22B1">
              <w:rPr>
                <w:rFonts w:ascii="Times New Roman" w:hAnsi="Times New Roman"/>
                <w:sz w:val="22"/>
                <w:szCs w:val="22"/>
              </w:rPr>
              <w:t>If hired, verification will be required.</w:t>
            </w:r>
          </w:p>
        </w:tc>
      </w:tr>
    </w:tbl>
    <w:p w:rsidR="008D1F41" w:rsidRPr="00ED22B1" w:rsidRDefault="008D1F41">
      <w:pPr>
        <w:rPr>
          <w:rFonts w:ascii="Times New Roman" w:hAnsi="Times New Roman"/>
          <w:sz w:val="18"/>
          <w:szCs w:val="22"/>
        </w:rPr>
      </w:pPr>
    </w:p>
    <w:tbl>
      <w:tblPr>
        <w:tblStyle w:val="PlainTable3"/>
        <w:tblW w:w="5000" w:type="pct"/>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Pr>
      <w:tblGrid>
        <w:gridCol w:w="3689"/>
        <w:gridCol w:w="664"/>
        <w:gridCol w:w="502"/>
        <w:gridCol w:w="5215"/>
      </w:tblGrid>
      <w:tr w:rsidR="008D1F41" w:rsidRPr="00ED22B1" w:rsidTr="00305B3F">
        <w:trPr>
          <w:cnfStyle w:val="100000000000" w:firstRow="1" w:lastRow="0" w:firstColumn="0" w:lastColumn="0" w:oddVBand="0" w:evenVBand="0" w:oddHBand="0" w:evenHBand="0" w:firstRowFirstColumn="0" w:firstRowLastColumn="0" w:lastRowFirstColumn="0" w:lastRowLastColumn="0"/>
          <w:trHeight w:val="418"/>
        </w:trPr>
        <w:tc>
          <w:tcPr>
            <w:tcW w:w="3693" w:type="dxa"/>
            <w:tcBorders>
              <w:top w:val="none" w:sz="0" w:space="0" w:color="auto"/>
              <w:left w:val="none" w:sz="0" w:space="0" w:color="auto"/>
              <w:bottom w:val="none" w:sz="0" w:space="0" w:color="auto"/>
              <w:right w:val="single" w:sz="4" w:space="0" w:color="auto"/>
              <w:tl2br w:val="none" w:sz="0" w:space="0" w:color="auto"/>
              <w:tr2bl w:val="none" w:sz="0" w:space="0" w:color="auto"/>
            </w:tcBorders>
            <w:vAlign w:val="center"/>
          </w:tcPr>
          <w:p w:rsidR="008D1F41" w:rsidRPr="00ED22B1" w:rsidRDefault="008D1F41" w:rsidP="008D1F41">
            <w:pPr>
              <w:rPr>
                <w:rFonts w:ascii="Times New Roman" w:hAnsi="Times New Roman"/>
                <w:sz w:val="22"/>
                <w:szCs w:val="22"/>
              </w:rPr>
            </w:pPr>
            <w:r w:rsidRPr="00ED22B1">
              <w:rPr>
                <w:rFonts w:ascii="Times New Roman" w:hAnsi="Times New Roman"/>
                <w:sz w:val="22"/>
                <w:szCs w:val="22"/>
              </w:rPr>
              <w:t>Are you 18 years of age or over?</w:t>
            </w:r>
          </w:p>
        </w:tc>
        <w:tc>
          <w:tcPr>
            <w:tcW w:w="665" w:type="dxa"/>
            <w:tcBorders>
              <w:top w:val="single" w:sz="4" w:space="0" w:color="auto"/>
              <w:left w:val="single" w:sz="4" w:space="0" w:color="auto"/>
              <w:bottom w:val="single" w:sz="4" w:space="0" w:color="auto"/>
              <w:right w:val="none" w:sz="0" w:space="0" w:color="auto"/>
              <w:tl2br w:val="none" w:sz="0" w:space="0" w:color="auto"/>
              <w:tr2bl w:val="none" w:sz="0" w:space="0" w:color="auto"/>
            </w:tcBorders>
            <w:vAlign w:val="top"/>
          </w:tcPr>
          <w:p w:rsidR="008D1F41" w:rsidRPr="00ED22B1" w:rsidRDefault="008D1F41" w:rsidP="00305B3F">
            <w:pPr>
              <w:pStyle w:val="Checkbox"/>
              <w:rPr>
                <w:rFonts w:ascii="Times New Roman" w:hAnsi="Times New Roman"/>
                <w:sz w:val="20"/>
                <w:szCs w:val="22"/>
              </w:rPr>
            </w:pPr>
            <w:r w:rsidRPr="00ED22B1">
              <w:rPr>
                <w:rFonts w:ascii="Times New Roman" w:hAnsi="Times New Roman"/>
                <w:sz w:val="20"/>
                <w:szCs w:val="22"/>
              </w:rPr>
              <w:t>YES</w:t>
            </w:r>
          </w:p>
          <w:p w:rsidR="008D1F41" w:rsidRPr="00ED22B1" w:rsidRDefault="00503D5A" w:rsidP="00305B3F">
            <w:pPr>
              <w:pStyle w:val="Checkbox"/>
              <w:rPr>
                <w:rFonts w:ascii="Times New Roman" w:hAnsi="Times New Roman"/>
                <w:sz w:val="22"/>
                <w:szCs w:val="22"/>
              </w:rPr>
            </w:pPr>
            <w:r w:rsidRPr="00ED22B1">
              <w:rPr>
                <w:rFonts w:ascii="Times New Roman" w:hAnsi="Times New Roman"/>
                <w:sz w:val="22"/>
                <w:szCs w:val="22"/>
              </w:rPr>
              <w:fldChar w:fldCharType="begin">
                <w:ffData>
                  <w:name w:val="Check7"/>
                  <w:enabled/>
                  <w:calcOnExit w:val="0"/>
                  <w:checkBox>
                    <w:sizeAuto/>
                    <w:default w:val="0"/>
                  </w:checkBox>
                </w:ffData>
              </w:fldChar>
            </w:r>
            <w:bookmarkStart w:id="13" w:name="Check7"/>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13"/>
          </w:p>
        </w:tc>
        <w:tc>
          <w:tcPr>
            <w:tcW w:w="502" w:type="dxa"/>
            <w:tcBorders>
              <w:top w:val="single" w:sz="4" w:space="0" w:color="auto"/>
              <w:left w:val="none" w:sz="0" w:space="0" w:color="auto"/>
              <w:bottom w:val="single" w:sz="4" w:space="0" w:color="auto"/>
              <w:right w:val="single" w:sz="4" w:space="0" w:color="auto"/>
              <w:tl2br w:val="none" w:sz="0" w:space="0" w:color="auto"/>
              <w:tr2bl w:val="none" w:sz="0" w:space="0" w:color="auto"/>
            </w:tcBorders>
            <w:vAlign w:val="top"/>
          </w:tcPr>
          <w:p w:rsidR="008D1F41" w:rsidRPr="00ED22B1" w:rsidRDefault="008D1F41" w:rsidP="00305B3F">
            <w:pPr>
              <w:pStyle w:val="Checkbox"/>
              <w:rPr>
                <w:rFonts w:ascii="Times New Roman" w:hAnsi="Times New Roman"/>
                <w:sz w:val="22"/>
                <w:szCs w:val="22"/>
              </w:rPr>
            </w:pPr>
            <w:r w:rsidRPr="00ED22B1">
              <w:rPr>
                <w:rFonts w:ascii="Times New Roman" w:hAnsi="Times New Roman"/>
                <w:sz w:val="20"/>
                <w:szCs w:val="22"/>
              </w:rPr>
              <w:t>NO</w:t>
            </w:r>
          </w:p>
          <w:p w:rsidR="008D1F41" w:rsidRPr="00ED22B1" w:rsidRDefault="00503D5A" w:rsidP="00305B3F">
            <w:pPr>
              <w:pStyle w:val="Checkbox"/>
              <w:rPr>
                <w:rFonts w:ascii="Times New Roman" w:hAnsi="Times New Roman"/>
                <w:sz w:val="22"/>
                <w:szCs w:val="22"/>
              </w:rPr>
            </w:pPr>
            <w:r w:rsidRPr="00ED22B1">
              <w:rPr>
                <w:rFonts w:ascii="Times New Roman" w:hAnsi="Times New Roman"/>
                <w:sz w:val="22"/>
                <w:szCs w:val="22"/>
              </w:rPr>
              <w:fldChar w:fldCharType="begin">
                <w:ffData>
                  <w:name w:val="Check8"/>
                  <w:enabled/>
                  <w:calcOnExit w:val="0"/>
                  <w:checkBox>
                    <w:sizeAuto/>
                    <w:default w:val="0"/>
                  </w:checkBox>
                </w:ffData>
              </w:fldChar>
            </w:r>
            <w:bookmarkStart w:id="14" w:name="Check8"/>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14"/>
          </w:p>
        </w:tc>
        <w:tc>
          <w:tcPr>
            <w:tcW w:w="5220" w:type="dxa"/>
            <w:tcBorders>
              <w:top w:val="none" w:sz="0" w:space="0" w:color="auto"/>
              <w:left w:val="single" w:sz="4" w:space="0" w:color="auto"/>
              <w:bottom w:val="none" w:sz="0" w:space="0" w:color="auto"/>
              <w:right w:val="none" w:sz="0" w:space="0" w:color="auto"/>
              <w:tl2br w:val="none" w:sz="0" w:space="0" w:color="auto"/>
              <w:tr2bl w:val="none" w:sz="0" w:space="0" w:color="auto"/>
            </w:tcBorders>
            <w:vAlign w:val="center"/>
          </w:tcPr>
          <w:p w:rsidR="008D1F41" w:rsidRPr="00ED22B1" w:rsidRDefault="008D1F41" w:rsidP="008D1F41">
            <w:pPr>
              <w:rPr>
                <w:rFonts w:ascii="Times New Roman" w:hAnsi="Times New Roman"/>
                <w:sz w:val="22"/>
                <w:szCs w:val="22"/>
              </w:rPr>
            </w:pPr>
            <w:r w:rsidRPr="00ED22B1">
              <w:rPr>
                <w:rFonts w:ascii="Times New Roman" w:hAnsi="Times New Roman"/>
                <w:sz w:val="22"/>
                <w:szCs w:val="22"/>
              </w:rPr>
              <w:t xml:space="preserve">Proof of age or a work permit may be required. </w:t>
            </w:r>
          </w:p>
        </w:tc>
      </w:tr>
    </w:tbl>
    <w:p w:rsidR="00C92A3C" w:rsidRPr="00ED22B1" w:rsidRDefault="00C92A3C">
      <w:pPr>
        <w:rPr>
          <w:rFonts w:ascii="Times New Roman" w:hAnsi="Times New Roman"/>
          <w:sz w:val="18"/>
          <w:szCs w:val="22"/>
        </w:rPr>
      </w:pPr>
    </w:p>
    <w:tbl>
      <w:tblPr>
        <w:tblStyle w:val="PlainTable3"/>
        <w:tblW w:w="5000" w:type="pct"/>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Pr>
      <w:tblGrid>
        <w:gridCol w:w="3688"/>
        <w:gridCol w:w="664"/>
        <w:gridCol w:w="509"/>
        <w:gridCol w:w="1358"/>
        <w:gridCol w:w="3851"/>
      </w:tblGrid>
      <w:tr w:rsidR="009C220D" w:rsidRPr="00ED22B1" w:rsidTr="00305B3F">
        <w:trPr>
          <w:cnfStyle w:val="100000000000" w:firstRow="1" w:lastRow="0" w:firstColumn="0" w:lastColumn="0" w:oddVBand="0" w:evenVBand="0" w:oddHBand="0" w:evenHBand="0" w:firstRowFirstColumn="0" w:firstRowLastColumn="0" w:lastRowFirstColumn="0" w:lastRowLastColumn="0"/>
          <w:trHeight w:val="418"/>
        </w:trPr>
        <w:tc>
          <w:tcPr>
            <w:tcW w:w="3692" w:type="dxa"/>
            <w:tcBorders>
              <w:top w:val="none" w:sz="0" w:space="0" w:color="auto"/>
              <w:left w:val="none" w:sz="0" w:space="0" w:color="auto"/>
              <w:bottom w:val="none" w:sz="0" w:space="0" w:color="auto"/>
              <w:right w:val="single" w:sz="4" w:space="0" w:color="auto"/>
              <w:tl2br w:val="none" w:sz="0" w:space="0" w:color="auto"/>
              <w:tr2bl w:val="none" w:sz="0" w:space="0" w:color="auto"/>
            </w:tcBorders>
            <w:vAlign w:val="center"/>
          </w:tcPr>
          <w:p w:rsidR="009C220D" w:rsidRPr="00ED22B1" w:rsidRDefault="009C220D" w:rsidP="008D1F41">
            <w:pPr>
              <w:rPr>
                <w:rFonts w:ascii="Times New Roman" w:hAnsi="Times New Roman"/>
                <w:sz w:val="22"/>
                <w:szCs w:val="22"/>
              </w:rPr>
            </w:pPr>
            <w:r w:rsidRPr="00ED22B1">
              <w:rPr>
                <w:rFonts w:ascii="Times New Roman" w:hAnsi="Times New Roman"/>
                <w:sz w:val="22"/>
                <w:szCs w:val="22"/>
              </w:rPr>
              <w:t xml:space="preserve">Have you ever worked for </w:t>
            </w:r>
            <w:r w:rsidR="00B52E77" w:rsidRPr="00ED22B1">
              <w:rPr>
                <w:rFonts w:ascii="Times New Roman" w:hAnsi="Times New Roman"/>
                <w:sz w:val="22"/>
                <w:szCs w:val="22"/>
              </w:rPr>
              <w:t xml:space="preserve">NWRRC before? </w:t>
            </w:r>
          </w:p>
        </w:tc>
        <w:tc>
          <w:tcPr>
            <w:tcW w:w="665" w:type="dxa"/>
            <w:tcBorders>
              <w:top w:val="single" w:sz="4" w:space="0" w:color="auto"/>
              <w:left w:val="single" w:sz="4" w:space="0" w:color="auto"/>
              <w:bottom w:val="single" w:sz="4" w:space="0" w:color="auto"/>
              <w:right w:val="none" w:sz="0" w:space="0" w:color="auto"/>
              <w:tl2br w:val="none" w:sz="0" w:space="0" w:color="auto"/>
              <w:tr2bl w:val="none" w:sz="0" w:space="0" w:color="auto"/>
            </w:tcBorders>
            <w:vAlign w:val="top"/>
          </w:tcPr>
          <w:p w:rsidR="009C220D" w:rsidRPr="00ED22B1" w:rsidRDefault="009C220D" w:rsidP="00305B3F">
            <w:pPr>
              <w:pStyle w:val="Checkbox"/>
              <w:rPr>
                <w:rFonts w:ascii="Times New Roman" w:hAnsi="Times New Roman"/>
                <w:sz w:val="20"/>
                <w:szCs w:val="22"/>
              </w:rPr>
            </w:pPr>
            <w:r w:rsidRPr="00ED22B1">
              <w:rPr>
                <w:rFonts w:ascii="Times New Roman" w:hAnsi="Times New Roman"/>
                <w:sz w:val="20"/>
                <w:szCs w:val="22"/>
              </w:rPr>
              <w:t>YES</w:t>
            </w:r>
          </w:p>
          <w:p w:rsidR="009C220D" w:rsidRPr="00ED22B1" w:rsidRDefault="00503D5A" w:rsidP="00305B3F">
            <w:pPr>
              <w:pStyle w:val="Checkbox"/>
              <w:rPr>
                <w:rFonts w:ascii="Times New Roman" w:hAnsi="Times New Roman"/>
                <w:sz w:val="22"/>
                <w:szCs w:val="22"/>
              </w:rPr>
            </w:pPr>
            <w:r w:rsidRPr="00ED22B1">
              <w:rPr>
                <w:rFonts w:ascii="Times New Roman" w:hAnsi="Times New Roman"/>
                <w:sz w:val="22"/>
                <w:szCs w:val="22"/>
              </w:rPr>
              <w:fldChar w:fldCharType="begin">
                <w:ffData>
                  <w:name w:val="Check9"/>
                  <w:enabled/>
                  <w:calcOnExit w:val="0"/>
                  <w:checkBox>
                    <w:sizeAuto/>
                    <w:default w:val="0"/>
                  </w:checkBox>
                </w:ffData>
              </w:fldChar>
            </w:r>
            <w:bookmarkStart w:id="15" w:name="Check9"/>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15"/>
          </w:p>
        </w:tc>
        <w:tc>
          <w:tcPr>
            <w:tcW w:w="509" w:type="dxa"/>
            <w:tcBorders>
              <w:top w:val="single" w:sz="4" w:space="0" w:color="auto"/>
              <w:left w:val="none" w:sz="0" w:space="0" w:color="auto"/>
              <w:bottom w:val="single" w:sz="4" w:space="0" w:color="auto"/>
              <w:right w:val="single" w:sz="4" w:space="0" w:color="auto"/>
              <w:tl2br w:val="none" w:sz="0" w:space="0" w:color="auto"/>
              <w:tr2bl w:val="none" w:sz="0" w:space="0" w:color="auto"/>
            </w:tcBorders>
            <w:vAlign w:val="top"/>
          </w:tcPr>
          <w:p w:rsidR="009C220D" w:rsidRPr="00ED22B1" w:rsidRDefault="009C220D" w:rsidP="00305B3F">
            <w:pPr>
              <w:pStyle w:val="Checkbox"/>
              <w:rPr>
                <w:rFonts w:ascii="Times New Roman" w:hAnsi="Times New Roman"/>
                <w:sz w:val="20"/>
                <w:szCs w:val="22"/>
              </w:rPr>
            </w:pPr>
            <w:r w:rsidRPr="00ED22B1">
              <w:rPr>
                <w:rFonts w:ascii="Times New Roman" w:hAnsi="Times New Roman"/>
                <w:sz w:val="20"/>
                <w:szCs w:val="22"/>
              </w:rPr>
              <w:t>NO</w:t>
            </w:r>
          </w:p>
          <w:p w:rsidR="009C220D" w:rsidRPr="00ED22B1" w:rsidRDefault="00503D5A" w:rsidP="00305B3F">
            <w:pPr>
              <w:pStyle w:val="Checkbox"/>
              <w:rPr>
                <w:rFonts w:ascii="Times New Roman" w:hAnsi="Times New Roman"/>
                <w:sz w:val="22"/>
                <w:szCs w:val="22"/>
              </w:rPr>
            </w:pPr>
            <w:r w:rsidRPr="00ED22B1">
              <w:rPr>
                <w:rFonts w:ascii="Times New Roman" w:hAnsi="Times New Roman"/>
                <w:sz w:val="22"/>
                <w:szCs w:val="22"/>
              </w:rPr>
              <w:fldChar w:fldCharType="begin">
                <w:ffData>
                  <w:name w:val="Check10"/>
                  <w:enabled/>
                  <w:calcOnExit w:val="0"/>
                  <w:checkBox>
                    <w:sizeAuto/>
                    <w:default w:val="0"/>
                  </w:checkBox>
                </w:ffData>
              </w:fldChar>
            </w:r>
            <w:bookmarkStart w:id="16" w:name="Check10"/>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16"/>
          </w:p>
        </w:tc>
        <w:tc>
          <w:tcPr>
            <w:tcW w:w="1359"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9C220D" w:rsidRPr="00ED22B1" w:rsidRDefault="009C220D" w:rsidP="00321D85">
            <w:pPr>
              <w:pStyle w:val="Heading4"/>
              <w:jc w:val="left"/>
              <w:outlineLvl w:val="3"/>
              <w:rPr>
                <w:rFonts w:ascii="Times New Roman" w:hAnsi="Times New Roman"/>
                <w:sz w:val="22"/>
                <w:szCs w:val="22"/>
              </w:rPr>
            </w:pPr>
            <w:r w:rsidRPr="00ED22B1">
              <w:rPr>
                <w:rFonts w:ascii="Times New Roman" w:hAnsi="Times New Roman"/>
                <w:sz w:val="22"/>
                <w:szCs w:val="22"/>
              </w:rPr>
              <w:t xml:space="preserve">If </w:t>
            </w:r>
            <w:r w:rsidR="00E106E2" w:rsidRPr="00ED22B1">
              <w:rPr>
                <w:rFonts w:ascii="Times New Roman" w:hAnsi="Times New Roman"/>
                <w:sz w:val="22"/>
                <w:szCs w:val="22"/>
              </w:rPr>
              <w:t>yes</w:t>
            </w:r>
            <w:r w:rsidRPr="00ED22B1">
              <w:rPr>
                <w:rFonts w:ascii="Times New Roman" w:hAnsi="Times New Roman"/>
                <w:sz w:val="22"/>
                <w:szCs w:val="22"/>
              </w:rPr>
              <w:t>, when?</w:t>
            </w:r>
          </w:p>
        </w:tc>
        <w:tc>
          <w:tcPr>
            <w:tcW w:w="38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C220D" w:rsidRPr="00ED22B1" w:rsidRDefault="00503D5A" w:rsidP="00617C65">
            <w:pPr>
              <w:pStyle w:val="FieldText"/>
              <w:rPr>
                <w:rFonts w:ascii="Times New Roman" w:hAnsi="Times New Roman"/>
                <w:sz w:val="22"/>
                <w:szCs w:val="22"/>
              </w:rPr>
            </w:pPr>
            <w:r w:rsidRPr="00ED22B1">
              <w:rPr>
                <w:rFonts w:ascii="Times New Roman" w:hAnsi="Times New Roman"/>
                <w:sz w:val="22"/>
                <w:szCs w:val="22"/>
              </w:rPr>
              <w:fldChar w:fldCharType="begin">
                <w:ffData>
                  <w:name w:val="Text12"/>
                  <w:enabled/>
                  <w:calcOnExit w:val="0"/>
                  <w:textInput/>
                </w:ffData>
              </w:fldChar>
            </w:r>
            <w:bookmarkStart w:id="17" w:name="Text12"/>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7"/>
          </w:p>
        </w:tc>
      </w:tr>
    </w:tbl>
    <w:p w:rsidR="00C92A3C" w:rsidRPr="00ED22B1" w:rsidRDefault="00C92A3C">
      <w:pPr>
        <w:rPr>
          <w:rFonts w:ascii="Times New Roman" w:hAnsi="Times New Roman"/>
          <w:sz w:val="18"/>
          <w:szCs w:val="22"/>
        </w:rPr>
      </w:pPr>
    </w:p>
    <w:tbl>
      <w:tblPr>
        <w:tblStyle w:val="PlainTable3"/>
        <w:tblW w:w="5000" w:type="pct"/>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Pr>
      <w:tblGrid>
        <w:gridCol w:w="3688"/>
        <w:gridCol w:w="664"/>
        <w:gridCol w:w="509"/>
        <w:gridCol w:w="5209"/>
      </w:tblGrid>
      <w:tr w:rsidR="00B52E77" w:rsidRPr="00ED22B1" w:rsidTr="00305B3F">
        <w:trPr>
          <w:cnfStyle w:val="100000000000" w:firstRow="1" w:lastRow="0" w:firstColumn="0" w:lastColumn="0" w:oddVBand="0" w:evenVBand="0" w:oddHBand="0" w:evenHBand="0" w:firstRowFirstColumn="0" w:firstRowLastColumn="0" w:lastRowFirstColumn="0" w:lastRowLastColumn="0"/>
          <w:trHeight w:val="418"/>
        </w:trPr>
        <w:tc>
          <w:tcPr>
            <w:tcW w:w="3692" w:type="dxa"/>
            <w:tcBorders>
              <w:top w:val="none" w:sz="0" w:space="0" w:color="auto"/>
              <w:left w:val="none" w:sz="0" w:space="0" w:color="auto"/>
              <w:bottom w:val="none" w:sz="0" w:space="0" w:color="auto"/>
              <w:right w:val="single" w:sz="4" w:space="0" w:color="auto"/>
              <w:tl2br w:val="none" w:sz="0" w:space="0" w:color="auto"/>
              <w:tr2bl w:val="none" w:sz="0" w:space="0" w:color="auto"/>
            </w:tcBorders>
            <w:vAlign w:val="center"/>
          </w:tcPr>
          <w:p w:rsidR="00B52E77" w:rsidRPr="00ED22B1" w:rsidRDefault="00B52E77" w:rsidP="00321D85">
            <w:pPr>
              <w:rPr>
                <w:rFonts w:ascii="Times New Roman" w:hAnsi="Times New Roman"/>
                <w:sz w:val="22"/>
                <w:szCs w:val="22"/>
              </w:rPr>
            </w:pPr>
            <w:r w:rsidRPr="00ED22B1">
              <w:rPr>
                <w:rFonts w:ascii="Times New Roman" w:hAnsi="Times New Roman"/>
                <w:sz w:val="22"/>
                <w:szCs w:val="22"/>
              </w:rPr>
              <w:t>Have you ever been convicted of a felony or misdemeanor?</w:t>
            </w:r>
          </w:p>
        </w:tc>
        <w:tc>
          <w:tcPr>
            <w:tcW w:w="665" w:type="dxa"/>
            <w:tcBorders>
              <w:top w:val="single" w:sz="4" w:space="0" w:color="auto"/>
              <w:left w:val="single" w:sz="4" w:space="0" w:color="auto"/>
              <w:bottom w:val="single" w:sz="4" w:space="0" w:color="auto"/>
              <w:right w:val="none" w:sz="0" w:space="0" w:color="auto"/>
              <w:tl2br w:val="none" w:sz="0" w:space="0" w:color="auto"/>
              <w:tr2bl w:val="none" w:sz="0" w:space="0" w:color="auto"/>
            </w:tcBorders>
            <w:vAlign w:val="top"/>
          </w:tcPr>
          <w:p w:rsidR="00B52E77" w:rsidRPr="00ED22B1" w:rsidRDefault="00B52E77" w:rsidP="00305B3F">
            <w:pPr>
              <w:pStyle w:val="Checkbox"/>
              <w:rPr>
                <w:rFonts w:ascii="Times New Roman" w:hAnsi="Times New Roman"/>
                <w:sz w:val="20"/>
                <w:szCs w:val="22"/>
              </w:rPr>
            </w:pPr>
            <w:r w:rsidRPr="00ED22B1">
              <w:rPr>
                <w:rFonts w:ascii="Times New Roman" w:hAnsi="Times New Roman"/>
                <w:sz w:val="20"/>
                <w:szCs w:val="22"/>
              </w:rPr>
              <w:t>YES</w:t>
            </w:r>
          </w:p>
          <w:p w:rsidR="00B52E77" w:rsidRPr="00ED22B1" w:rsidRDefault="00503D5A" w:rsidP="00305B3F">
            <w:pPr>
              <w:pStyle w:val="Checkbox"/>
              <w:rPr>
                <w:rFonts w:ascii="Times New Roman" w:hAnsi="Times New Roman"/>
                <w:sz w:val="22"/>
                <w:szCs w:val="22"/>
              </w:rPr>
            </w:pPr>
            <w:r w:rsidRPr="00ED22B1">
              <w:rPr>
                <w:rFonts w:ascii="Times New Roman" w:hAnsi="Times New Roman"/>
                <w:sz w:val="22"/>
                <w:szCs w:val="22"/>
              </w:rPr>
              <w:fldChar w:fldCharType="begin">
                <w:ffData>
                  <w:name w:val="Check11"/>
                  <w:enabled/>
                  <w:calcOnExit w:val="0"/>
                  <w:checkBox>
                    <w:sizeAuto/>
                    <w:default w:val="0"/>
                  </w:checkBox>
                </w:ffData>
              </w:fldChar>
            </w:r>
            <w:bookmarkStart w:id="18" w:name="Check11"/>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18"/>
          </w:p>
        </w:tc>
        <w:tc>
          <w:tcPr>
            <w:tcW w:w="509" w:type="dxa"/>
            <w:tcBorders>
              <w:top w:val="single" w:sz="4" w:space="0" w:color="auto"/>
              <w:left w:val="none" w:sz="0" w:space="0" w:color="auto"/>
              <w:bottom w:val="single" w:sz="4" w:space="0" w:color="auto"/>
              <w:right w:val="single" w:sz="4" w:space="0" w:color="auto"/>
              <w:tl2br w:val="none" w:sz="0" w:space="0" w:color="auto"/>
              <w:tr2bl w:val="none" w:sz="0" w:space="0" w:color="auto"/>
            </w:tcBorders>
            <w:vAlign w:val="top"/>
          </w:tcPr>
          <w:p w:rsidR="00B52E77" w:rsidRPr="00ED22B1" w:rsidRDefault="00B52E77" w:rsidP="00305B3F">
            <w:pPr>
              <w:pStyle w:val="Checkbox"/>
              <w:rPr>
                <w:rFonts w:ascii="Times New Roman" w:hAnsi="Times New Roman"/>
                <w:sz w:val="20"/>
                <w:szCs w:val="22"/>
              </w:rPr>
            </w:pPr>
            <w:r w:rsidRPr="00ED22B1">
              <w:rPr>
                <w:rFonts w:ascii="Times New Roman" w:hAnsi="Times New Roman"/>
                <w:sz w:val="20"/>
                <w:szCs w:val="22"/>
              </w:rPr>
              <w:t>NO</w:t>
            </w:r>
          </w:p>
          <w:p w:rsidR="00B52E77" w:rsidRPr="00ED22B1" w:rsidRDefault="00503D5A" w:rsidP="00305B3F">
            <w:pPr>
              <w:pStyle w:val="Checkbox"/>
              <w:rPr>
                <w:rFonts w:ascii="Times New Roman" w:hAnsi="Times New Roman"/>
                <w:sz w:val="22"/>
                <w:szCs w:val="22"/>
              </w:rPr>
            </w:pPr>
            <w:r w:rsidRPr="00ED22B1">
              <w:rPr>
                <w:rFonts w:ascii="Times New Roman" w:hAnsi="Times New Roman"/>
                <w:sz w:val="22"/>
                <w:szCs w:val="22"/>
              </w:rPr>
              <w:fldChar w:fldCharType="begin">
                <w:ffData>
                  <w:name w:val="Check12"/>
                  <w:enabled/>
                  <w:calcOnExit w:val="0"/>
                  <w:checkBox>
                    <w:sizeAuto/>
                    <w:default w:val="0"/>
                  </w:checkBox>
                </w:ffData>
              </w:fldChar>
            </w:r>
            <w:bookmarkStart w:id="19" w:name="Check12"/>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19"/>
          </w:p>
        </w:tc>
        <w:tc>
          <w:tcPr>
            <w:tcW w:w="5214"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B52E77" w:rsidRPr="00ED22B1" w:rsidRDefault="00305B3F" w:rsidP="003C1AC3">
            <w:pPr>
              <w:rPr>
                <w:rFonts w:ascii="Times New Roman" w:hAnsi="Times New Roman"/>
                <w:sz w:val="22"/>
                <w:szCs w:val="22"/>
              </w:rPr>
            </w:pPr>
            <w:r w:rsidRPr="00ED22B1">
              <w:rPr>
                <w:rFonts w:ascii="Times New Roman" w:hAnsi="Times New Roman"/>
                <w:sz w:val="22"/>
                <w:szCs w:val="22"/>
              </w:rPr>
              <w:t xml:space="preserve">If yes, explain below. </w:t>
            </w:r>
          </w:p>
        </w:tc>
      </w:tr>
    </w:tbl>
    <w:p w:rsidR="00B52E77" w:rsidRPr="00ED22B1" w:rsidRDefault="00B52E77">
      <w:pPr>
        <w:rPr>
          <w:rFonts w:ascii="Times New Roman" w:hAnsi="Times New Roman"/>
          <w:sz w:val="18"/>
          <w:szCs w:val="22"/>
        </w:rPr>
      </w:pPr>
    </w:p>
    <w:tbl>
      <w:tblPr>
        <w:tblStyle w:val="PlainTable3"/>
        <w:tblW w:w="5000" w:type="pct"/>
        <w:tblLayout w:type="fixed"/>
        <w:tblLook w:val="0620" w:firstRow="1" w:lastRow="0" w:firstColumn="0" w:lastColumn="0" w:noHBand="1" w:noVBand="1"/>
      </w:tblPr>
      <w:tblGrid>
        <w:gridCol w:w="10080"/>
      </w:tblGrid>
      <w:tr w:rsidR="00305B3F" w:rsidRPr="00ED22B1" w:rsidTr="00305B3F">
        <w:trPr>
          <w:cnfStyle w:val="100000000000" w:firstRow="1" w:lastRow="0" w:firstColumn="0" w:lastColumn="0" w:oddVBand="0" w:evenVBand="0" w:oddHBand="0" w:evenHBand="0" w:firstRowFirstColumn="0" w:firstRowLastColumn="0" w:lastRowFirstColumn="0" w:lastRowLastColumn="0"/>
          <w:trHeight w:val="288"/>
        </w:trPr>
        <w:tc>
          <w:tcPr>
            <w:tcW w:w="10080" w:type="dxa"/>
            <w:tcBorders>
              <w:bottom w:val="single" w:sz="4" w:space="0" w:color="auto"/>
            </w:tcBorders>
          </w:tcPr>
          <w:p w:rsidR="00305B3F" w:rsidRPr="00ED22B1" w:rsidRDefault="00305B3F" w:rsidP="00441581">
            <w:pPr>
              <w:pStyle w:val="FieldText"/>
              <w:rPr>
                <w:rFonts w:ascii="Times New Roman" w:hAnsi="Times New Roman"/>
                <w:sz w:val="22"/>
                <w:szCs w:val="22"/>
              </w:rPr>
            </w:pPr>
            <w:r w:rsidRPr="00ED22B1">
              <w:rPr>
                <w:rFonts w:ascii="Times New Roman" w:hAnsi="Times New Roman"/>
                <w:sz w:val="22"/>
                <w:szCs w:val="22"/>
              </w:rPr>
              <w:fldChar w:fldCharType="begin">
                <w:ffData>
                  <w:name w:val="Text108"/>
                  <w:enabled/>
                  <w:calcOnExit w:val="0"/>
                  <w:textInput/>
                </w:ffData>
              </w:fldChar>
            </w:r>
            <w:bookmarkStart w:id="20" w:name="Text108"/>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20"/>
          </w:p>
        </w:tc>
      </w:tr>
      <w:tr w:rsidR="00441581" w:rsidRPr="00ED22B1" w:rsidTr="00305B3F">
        <w:trPr>
          <w:trHeight w:val="288"/>
        </w:trPr>
        <w:tc>
          <w:tcPr>
            <w:tcW w:w="10080" w:type="dxa"/>
            <w:tcBorders>
              <w:top w:val="single" w:sz="4" w:space="0" w:color="auto"/>
              <w:bottom w:val="single" w:sz="4" w:space="0" w:color="auto"/>
            </w:tcBorders>
          </w:tcPr>
          <w:p w:rsidR="00441581" w:rsidRPr="00ED22B1" w:rsidRDefault="00B366DD" w:rsidP="00441581">
            <w:pPr>
              <w:pStyle w:val="FieldText"/>
              <w:rPr>
                <w:rFonts w:ascii="Times New Roman" w:hAnsi="Times New Roman"/>
                <w:sz w:val="22"/>
                <w:szCs w:val="22"/>
              </w:rPr>
            </w:pPr>
            <w:r w:rsidRPr="00ED22B1">
              <w:rPr>
                <w:rFonts w:ascii="Times New Roman" w:hAnsi="Times New Roman"/>
                <w:sz w:val="22"/>
                <w:szCs w:val="22"/>
              </w:rPr>
              <w:fldChar w:fldCharType="begin">
                <w:ffData>
                  <w:name w:val="Text107"/>
                  <w:enabled/>
                  <w:calcOnExit w:val="0"/>
                  <w:textInput/>
                </w:ffData>
              </w:fldChar>
            </w:r>
            <w:bookmarkStart w:id="21" w:name="Text107"/>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21"/>
          </w:p>
        </w:tc>
      </w:tr>
    </w:tbl>
    <w:p w:rsidR="00321D85" w:rsidRPr="00F33FBD" w:rsidRDefault="00321D85">
      <w:pPr>
        <w:rPr>
          <w:rFonts w:ascii="Times New Roman" w:hAnsi="Times New Roman"/>
          <w:sz w:val="18"/>
          <w:szCs w:val="22"/>
        </w:rPr>
      </w:pPr>
    </w:p>
    <w:tbl>
      <w:tblPr>
        <w:tblStyle w:val="PlainTable3"/>
        <w:tblW w:w="5000" w:type="pct"/>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Pr>
      <w:tblGrid>
        <w:gridCol w:w="3418"/>
        <w:gridCol w:w="1663"/>
        <w:gridCol w:w="1663"/>
        <w:gridCol w:w="1663"/>
        <w:gridCol w:w="853"/>
        <w:gridCol w:w="450"/>
        <w:gridCol w:w="360"/>
      </w:tblGrid>
      <w:tr w:rsidR="00CC1882" w:rsidRPr="00ED22B1" w:rsidTr="00C71A86">
        <w:trPr>
          <w:cnfStyle w:val="100000000000" w:firstRow="1" w:lastRow="0" w:firstColumn="0" w:lastColumn="0" w:oddVBand="0" w:evenVBand="0" w:oddHBand="0" w:evenHBand="0" w:firstRowFirstColumn="0" w:firstRowLastColumn="0" w:lastRowFirstColumn="0" w:lastRowLastColumn="0"/>
          <w:trHeight w:val="612"/>
        </w:trPr>
        <w:tc>
          <w:tcPr>
            <w:tcW w:w="10070" w:type="dxa"/>
            <w:gridSpan w:val="7"/>
            <w:tcBorders>
              <w:top w:val="single" w:sz="4" w:space="0" w:color="auto"/>
              <w:left w:val="none" w:sz="0" w:space="0" w:color="auto"/>
              <w:bottom w:val="single" w:sz="4" w:space="0" w:color="auto"/>
              <w:right w:val="none" w:sz="0" w:space="0" w:color="auto"/>
              <w:tl2br w:val="none" w:sz="0" w:space="0" w:color="auto"/>
              <w:tr2bl w:val="none" w:sz="0" w:space="0" w:color="auto"/>
            </w:tcBorders>
            <w:vAlign w:val="center"/>
          </w:tcPr>
          <w:p w:rsidR="00CC1882" w:rsidRPr="00ED22B1" w:rsidRDefault="00CC1882" w:rsidP="00CC1882">
            <w:pPr>
              <w:pStyle w:val="Checkbox"/>
              <w:jc w:val="left"/>
              <w:rPr>
                <w:rFonts w:ascii="Times New Roman" w:hAnsi="Times New Roman"/>
                <w:b/>
                <w:sz w:val="22"/>
                <w:szCs w:val="22"/>
              </w:rPr>
            </w:pPr>
            <w:r w:rsidRPr="00ED22B1">
              <w:rPr>
                <w:rFonts w:ascii="Times New Roman" w:hAnsi="Times New Roman"/>
                <w:b/>
                <w:sz w:val="22"/>
                <w:szCs w:val="22"/>
              </w:rPr>
              <w:t>In compliance with the federal Prison Rape Elimination Act of 2003 (PREA), applicants are required to answer the following questions. If you choose to not answer these questions, you will be removed from consideration.</w:t>
            </w:r>
          </w:p>
        </w:tc>
      </w:tr>
      <w:tr w:rsidR="00CC1882" w:rsidRPr="00ED22B1" w:rsidTr="00C71A86">
        <w:trPr>
          <w:trHeight w:val="540"/>
        </w:trPr>
        <w:tc>
          <w:tcPr>
            <w:tcW w:w="9260" w:type="dxa"/>
            <w:gridSpan w:val="5"/>
            <w:tcBorders>
              <w:top w:val="single" w:sz="4" w:space="0" w:color="auto"/>
              <w:bottom w:val="single" w:sz="4" w:space="0" w:color="auto"/>
              <w:right w:val="single" w:sz="4" w:space="0" w:color="auto"/>
            </w:tcBorders>
            <w:vAlign w:val="center"/>
          </w:tcPr>
          <w:p w:rsidR="00CC1882" w:rsidRPr="00ED22B1" w:rsidRDefault="00CC1882" w:rsidP="00CC1882">
            <w:pPr>
              <w:rPr>
                <w:rFonts w:ascii="Times New Roman" w:hAnsi="Times New Roman"/>
                <w:sz w:val="22"/>
                <w:szCs w:val="22"/>
              </w:rPr>
            </w:pPr>
            <w:r w:rsidRPr="00ED22B1">
              <w:rPr>
                <w:rFonts w:ascii="Times New Roman" w:hAnsi="Times New Roman"/>
                <w:sz w:val="22"/>
                <w:szCs w:val="22"/>
              </w:rPr>
              <w:t>Have you EVER engaged in sexual assault and/or sexual harassment in a prison, jail, lock up, community confinement facility, juvenile facility or other institution?</w:t>
            </w:r>
          </w:p>
        </w:tc>
        <w:tc>
          <w:tcPr>
            <w:tcW w:w="450" w:type="dxa"/>
            <w:tcBorders>
              <w:top w:val="single" w:sz="4" w:space="0" w:color="auto"/>
              <w:left w:val="single" w:sz="4" w:space="0" w:color="auto"/>
              <w:bottom w:val="single" w:sz="4" w:space="0" w:color="auto"/>
              <w:right w:val="single" w:sz="4" w:space="0" w:color="auto"/>
            </w:tcBorders>
            <w:vAlign w:val="center"/>
          </w:tcPr>
          <w:p w:rsidR="00CC1882" w:rsidRPr="00ED22B1" w:rsidRDefault="00CC1882" w:rsidP="00CC1882">
            <w:pPr>
              <w:pStyle w:val="Checkbox"/>
              <w:rPr>
                <w:rFonts w:ascii="Times New Roman" w:hAnsi="Times New Roman"/>
                <w:sz w:val="20"/>
                <w:szCs w:val="22"/>
              </w:rPr>
            </w:pPr>
            <w:r w:rsidRPr="00ED22B1">
              <w:rPr>
                <w:rFonts w:ascii="Times New Roman" w:hAnsi="Times New Roman"/>
                <w:sz w:val="20"/>
                <w:szCs w:val="22"/>
              </w:rPr>
              <w:t>YES</w:t>
            </w:r>
          </w:p>
          <w:p w:rsidR="00CC1882" w:rsidRPr="00ED22B1" w:rsidRDefault="00503D5A" w:rsidP="00CC1882">
            <w:pPr>
              <w:pStyle w:val="Checkbox"/>
              <w:rPr>
                <w:rFonts w:ascii="Times New Roman" w:hAnsi="Times New Roman"/>
                <w:sz w:val="22"/>
                <w:szCs w:val="22"/>
              </w:rPr>
            </w:pPr>
            <w:r w:rsidRPr="00ED22B1">
              <w:rPr>
                <w:rFonts w:ascii="Times New Roman" w:hAnsi="Times New Roman"/>
                <w:sz w:val="22"/>
                <w:szCs w:val="22"/>
              </w:rPr>
              <w:fldChar w:fldCharType="begin">
                <w:ffData>
                  <w:name w:val="Check13"/>
                  <w:enabled/>
                  <w:calcOnExit w:val="0"/>
                  <w:checkBox>
                    <w:sizeAuto/>
                    <w:default w:val="0"/>
                  </w:checkBox>
                </w:ffData>
              </w:fldChar>
            </w:r>
            <w:bookmarkStart w:id="22" w:name="Check13"/>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22"/>
          </w:p>
        </w:tc>
        <w:tc>
          <w:tcPr>
            <w:tcW w:w="360" w:type="dxa"/>
            <w:tcBorders>
              <w:top w:val="single" w:sz="4" w:space="0" w:color="auto"/>
              <w:left w:val="single" w:sz="4" w:space="0" w:color="auto"/>
              <w:bottom w:val="single" w:sz="4" w:space="0" w:color="auto"/>
            </w:tcBorders>
            <w:vAlign w:val="center"/>
          </w:tcPr>
          <w:p w:rsidR="00CC1882" w:rsidRPr="00ED22B1" w:rsidRDefault="00CC1882" w:rsidP="00CC1882">
            <w:pPr>
              <w:pStyle w:val="Checkbox"/>
              <w:rPr>
                <w:rFonts w:ascii="Times New Roman" w:hAnsi="Times New Roman"/>
                <w:sz w:val="20"/>
                <w:szCs w:val="22"/>
              </w:rPr>
            </w:pPr>
            <w:r w:rsidRPr="00ED22B1">
              <w:rPr>
                <w:rFonts w:ascii="Times New Roman" w:hAnsi="Times New Roman"/>
                <w:sz w:val="20"/>
                <w:szCs w:val="22"/>
              </w:rPr>
              <w:t>NO</w:t>
            </w:r>
          </w:p>
          <w:p w:rsidR="00CC1882" w:rsidRPr="00ED22B1" w:rsidRDefault="00503D5A" w:rsidP="00CC1882">
            <w:pPr>
              <w:pStyle w:val="Checkbox"/>
              <w:rPr>
                <w:rFonts w:ascii="Times New Roman" w:hAnsi="Times New Roman"/>
                <w:sz w:val="22"/>
                <w:szCs w:val="22"/>
              </w:rPr>
            </w:pPr>
            <w:r w:rsidRPr="00ED22B1">
              <w:rPr>
                <w:rFonts w:ascii="Times New Roman" w:hAnsi="Times New Roman"/>
                <w:sz w:val="22"/>
                <w:szCs w:val="22"/>
              </w:rPr>
              <w:fldChar w:fldCharType="begin">
                <w:ffData>
                  <w:name w:val="Check14"/>
                  <w:enabled/>
                  <w:calcOnExit w:val="0"/>
                  <w:checkBox>
                    <w:sizeAuto/>
                    <w:default w:val="0"/>
                  </w:checkBox>
                </w:ffData>
              </w:fldChar>
            </w:r>
            <w:bookmarkStart w:id="23" w:name="Check14"/>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23"/>
          </w:p>
        </w:tc>
      </w:tr>
      <w:tr w:rsidR="00CC1882" w:rsidRPr="00ED22B1" w:rsidTr="00C71A86">
        <w:trPr>
          <w:trHeight w:val="720"/>
        </w:trPr>
        <w:tc>
          <w:tcPr>
            <w:tcW w:w="9260" w:type="dxa"/>
            <w:gridSpan w:val="5"/>
            <w:tcBorders>
              <w:top w:val="single" w:sz="4" w:space="0" w:color="auto"/>
              <w:bottom w:val="single" w:sz="4" w:space="0" w:color="auto"/>
              <w:right w:val="single" w:sz="4" w:space="0" w:color="auto"/>
            </w:tcBorders>
            <w:vAlign w:val="center"/>
          </w:tcPr>
          <w:p w:rsidR="00CC1882" w:rsidRPr="00ED22B1" w:rsidRDefault="00CC1882" w:rsidP="00CC1882">
            <w:pPr>
              <w:rPr>
                <w:rFonts w:ascii="Times New Roman" w:hAnsi="Times New Roman"/>
                <w:sz w:val="22"/>
                <w:szCs w:val="22"/>
              </w:rPr>
            </w:pPr>
            <w:r w:rsidRPr="00ED22B1">
              <w:rPr>
                <w:rFonts w:ascii="Times New Roman" w:hAnsi="Times New Roman"/>
                <w:sz w:val="22"/>
                <w:szCs w:val="22"/>
              </w:rPr>
              <w:t>Have you EVER been convicted of engaging, or attempting to engage in sexual activity in the community facilitated by force, overt or implied threats of force, or coercion, or if the victim did not consent or was unable to consent or refuse?</w:t>
            </w:r>
          </w:p>
        </w:tc>
        <w:tc>
          <w:tcPr>
            <w:tcW w:w="450" w:type="dxa"/>
            <w:tcBorders>
              <w:top w:val="single" w:sz="4" w:space="0" w:color="auto"/>
              <w:left w:val="single" w:sz="4" w:space="0" w:color="auto"/>
              <w:bottom w:val="single" w:sz="4" w:space="0" w:color="auto"/>
              <w:right w:val="single" w:sz="4" w:space="0" w:color="auto"/>
            </w:tcBorders>
            <w:vAlign w:val="center"/>
          </w:tcPr>
          <w:p w:rsidR="00CC1882" w:rsidRPr="00ED22B1" w:rsidRDefault="00CC1882" w:rsidP="00CC1882">
            <w:pPr>
              <w:pStyle w:val="Checkbox"/>
              <w:rPr>
                <w:rFonts w:ascii="Times New Roman" w:hAnsi="Times New Roman"/>
                <w:sz w:val="20"/>
                <w:szCs w:val="22"/>
              </w:rPr>
            </w:pPr>
            <w:r w:rsidRPr="00ED22B1">
              <w:rPr>
                <w:rFonts w:ascii="Times New Roman" w:hAnsi="Times New Roman"/>
                <w:sz w:val="20"/>
                <w:szCs w:val="22"/>
              </w:rPr>
              <w:t>YES</w:t>
            </w:r>
          </w:p>
          <w:p w:rsidR="00CC1882" w:rsidRPr="00ED22B1" w:rsidRDefault="00503D5A" w:rsidP="00CC1882">
            <w:pPr>
              <w:pStyle w:val="Checkbox"/>
              <w:rPr>
                <w:rFonts w:ascii="Times New Roman" w:hAnsi="Times New Roman"/>
                <w:sz w:val="22"/>
                <w:szCs w:val="22"/>
              </w:rPr>
            </w:pPr>
            <w:r w:rsidRPr="00ED22B1">
              <w:rPr>
                <w:rFonts w:ascii="Times New Roman" w:hAnsi="Times New Roman"/>
                <w:sz w:val="22"/>
                <w:szCs w:val="22"/>
              </w:rPr>
              <w:fldChar w:fldCharType="begin">
                <w:ffData>
                  <w:name w:val="Check15"/>
                  <w:enabled/>
                  <w:calcOnExit w:val="0"/>
                  <w:checkBox>
                    <w:sizeAuto/>
                    <w:default w:val="0"/>
                  </w:checkBox>
                </w:ffData>
              </w:fldChar>
            </w:r>
            <w:bookmarkStart w:id="24" w:name="Check15"/>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24"/>
          </w:p>
        </w:tc>
        <w:tc>
          <w:tcPr>
            <w:tcW w:w="360" w:type="dxa"/>
            <w:tcBorders>
              <w:top w:val="single" w:sz="4" w:space="0" w:color="auto"/>
              <w:left w:val="single" w:sz="4" w:space="0" w:color="auto"/>
              <w:bottom w:val="single" w:sz="4" w:space="0" w:color="auto"/>
            </w:tcBorders>
            <w:vAlign w:val="center"/>
          </w:tcPr>
          <w:p w:rsidR="00CC1882" w:rsidRPr="00ED22B1" w:rsidRDefault="00CC1882" w:rsidP="00CC1882">
            <w:pPr>
              <w:pStyle w:val="Checkbox"/>
              <w:rPr>
                <w:rFonts w:ascii="Times New Roman" w:hAnsi="Times New Roman"/>
                <w:sz w:val="20"/>
                <w:szCs w:val="22"/>
              </w:rPr>
            </w:pPr>
            <w:r w:rsidRPr="00ED22B1">
              <w:rPr>
                <w:rFonts w:ascii="Times New Roman" w:hAnsi="Times New Roman"/>
                <w:sz w:val="20"/>
                <w:szCs w:val="22"/>
              </w:rPr>
              <w:t>NO</w:t>
            </w:r>
          </w:p>
          <w:p w:rsidR="00CC1882" w:rsidRPr="00ED22B1" w:rsidRDefault="00503D5A" w:rsidP="00CC1882">
            <w:pPr>
              <w:pStyle w:val="Checkbox"/>
              <w:rPr>
                <w:rFonts w:ascii="Times New Roman" w:hAnsi="Times New Roman"/>
                <w:sz w:val="22"/>
                <w:szCs w:val="22"/>
              </w:rPr>
            </w:pPr>
            <w:r w:rsidRPr="00ED22B1">
              <w:rPr>
                <w:rFonts w:ascii="Times New Roman" w:hAnsi="Times New Roman"/>
                <w:sz w:val="22"/>
                <w:szCs w:val="22"/>
              </w:rPr>
              <w:fldChar w:fldCharType="begin">
                <w:ffData>
                  <w:name w:val="Check16"/>
                  <w:enabled/>
                  <w:calcOnExit w:val="0"/>
                  <w:checkBox>
                    <w:sizeAuto/>
                    <w:default w:val="0"/>
                  </w:checkBox>
                </w:ffData>
              </w:fldChar>
            </w:r>
            <w:bookmarkStart w:id="25" w:name="Check16"/>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25"/>
          </w:p>
        </w:tc>
      </w:tr>
      <w:tr w:rsidR="00CC1882" w:rsidRPr="00ED22B1" w:rsidTr="00C71A86">
        <w:trPr>
          <w:trHeight w:val="810"/>
        </w:trPr>
        <w:tc>
          <w:tcPr>
            <w:tcW w:w="9260" w:type="dxa"/>
            <w:gridSpan w:val="5"/>
            <w:tcBorders>
              <w:top w:val="single" w:sz="4" w:space="0" w:color="auto"/>
              <w:bottom w:val="single" w:sz="4" w:space="0" w:color="auto"/>
              <w:right w:val="single" w:sz="4" w:space="0" w:color="auto"/>
            </w:tcBorders>
            <w:vAlign w:val="center"/>
          </w:tcPr>
          <w:p w:rsidR="00CC1882" w:rsidRPr="00ED22B1" w:rsidRDefault="00CC1882" w:rsidP="00CC1882">
            <w:pPr>
              <w:rPr>
                <w:rFonts w:ascii="Times New Roman" w:hAnsi="Times New Roman"/>
                <w:sz w:val="22"/>
                <w:szCs w:val="22"/>
              </w:rPr>
            </w:pPr>
            <w:r w:rsidRPr="00ED22B1">
              <w:rPr>
                <w:rFonts w:ascii="Times New Roman" w:hAnsi="Times New Roman"/>
                <w:sz w:val="22"/>
                <w:szCs w:val="22"/>
              </w:rPr>
              <w:t>Have you EVER been civilly or administratively adjudicated to have engaged in sexual activity in the community facilitated by force, overt or implied threats of force, or coercion, or if the victim did not consent or was unable to consent or refuse?</w:t>
            </w:r>
          </w:p>
        </w:tc>
        <w:tc>
          <w:tcPr>
            <w:tcW w:w="450" w:type="dxa"/>
            <w:tcBorders>
              <w:top w:val="single" w:sz="4" w:space="0" w:color="auto"/>
              <w:left w:val="single" w:sz="4" w:space="0" w:color="auto"/>
              <w:bottom w:val="single" w:sz="4" w:space="0" w:color="auto"/>
              <w:right w:val="single" w:sz="4" w:space="0" w:color="auto"/>
            </w:tcBorders>
            <w:vAlign w:val="center"/>
          </w:tcPr>
          <w:p w:rsidR="00CC1882" w:rsidRPr="00ED22B1" w:rsidRDefault="00CC1882" w:rsidP="00CC1882">
            <w:pPr>
              <w:pStyle w:val="Checkbox"/>
              <w:rPr>
                <w:rFonts w:ascii="Times New Roman" w:hAnsi="Times New Roman"/>
                <w:sz w:val="20"/>
                <w:szCs w:val="22"/>
              </w:rPr>
            </w:pPr>
            <w:r w:rsidRPr="00ED22B1">
              <w:rPr>
                <w:rFonts w:ascii="Times New Roman" w:hAnsi="Times New Roman"/>
                <w:sz w:val="20"/>
                <w:szCs w:val="22"/>
              </w:rPr>
              <w:t>YES</w:t>
            </w:r>
          </w:p>
          <w:p w:rsidR="00CC1882" w:rsidRPr="00ED22B1" w:rsidRDefault="00503D5A" w:rsidP="00CC1882">
            <w:pPr>
              <w:pStyle w:val="Checkbox"/>
              <w:rPr>
                <w:rFonts w:ascii="Times New Roman" w:hAnsi="Times New Roman"/>
                <w:sz w:val="22"/>
                <w:szCs w:val="22"/>
              </w:rPr>
            </w:pPr>
            <w:r w:rsidRPr="00ED22B1">
              <w:rPr>
                <w:rFonts w:ascii="Times New Roman" w:hAnsi="Times New Roman"/>
                <w:sz w:val="22"/>
                <w:szCs w:val="22"/>
              </w:rPr>
              <w:fldChar w:fldCharType="begin">
                <w:ffData>
                  <w:name w:val="Check17"/>
                  <w:enabled/>
                  <w:calcOnExit w:val="0"/>
                  <w:checkBox>
                    <w:sizeAuto/>
                    <w:default w:val="0"/>
                  </w:checkBox>
                </w:ffData>
              </w:fldChar>
            </w:r>
            <w:bookmarkStart w:id="26" w:name="Check17"/>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26"/>
          </w:p>
        </w:tc>
        <w:tc>
          <w:tcPr>
            <w:tcW w:w="360" w:type="dxa"/>
            <w:tcBorders>
              <w:top w:val="single" w:sz="4" w:space="0" w:color="auto"/>
              <w:left w:val="single" w:sz="4" w:space="0" w:color="auto"/>
              <w:bottom w:val="single" w:sz="4" w:space="0" w:color="auto"/>
            </w:tcBorders>
            <w:vAlign w:val="center"/>
          </w:tcPr>
          <w:p w:rsidR="00CC1882" w:rsidRPr="00ED22B1" w:rsidRDefault="00CC1882" w:rsidP="00CC1882">
            <w:pPr>
              <w:pStyle w:val="Checkbox"/>
              <w:rPr>
                <w:rFonts w:ascii="Times New Roman" w:hAnsi="Times New Roman"/>
                <w:sz w:val="20"/>
                <w:szCs w:val="22"/>
              </w:rPr>
            </w:pPr>
            <w:r w:rsidRPr="00ED22B1">
              <w:rPr>
                <w:rFonts w:ascii="Times New Roman" w:hAnsi="Times New Roman"/>
                <w:sz w:val="20"/>
                <w:szCs w:val="22"/>
              </w:rPr>
              <w:t>NO</w:t>
            </w:r>
          </w:p>
          <w:p w:rsidR="00CC1882" w:rsidRPr="00ED22B1" w:rsidRDefault="00503D5A" w:rsidP="00CC1882">
            <w:pPr>
              <w:pStyle w:val="Checkbox"/>
              <w:rPr>
                <w:rFonts w:ascii="Times New Roman" w:hAnsi="Times New Roman"/>
                <w:sz w:val="22"/>
                <w:szCs w:val="22"/>
              </w:rPr>
            </w:pPr>
            <w:r w:rsidRPr="00ED22B1">
              <w:rPr>
                <w:rFonts w:ascii="Times New Roman" w:hAnsi="Times New Roman"/>
                <w:sz w:val="22"/>
                <w:szCs w:val="22"/>
              </w:rPr>
              <w:fldChar w:fldCharType="begin">
                <w:ffData>
                  <w:name w:val="Check18"/>
                  <w:enabled/>
                  <w:calcOnExit w:val="0"/>
                  <w:checkBox>
                    <w:sizeAuto/>
                    <w:default w:val="0"/>
                  </w:checkBox>
                </w:ffData>
              </w:fldChar>
            </w:r>
            <w:bookmarkStart w:id="27" w:name="Check18"/>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27"/>
          </w:p>
        </w:tc>
      </w:tr>
      <w:tr w:rsidR="00CC1882" w:rsidRPr="00ED22B1" w:rsidTr="00C71A86">
        <w:trPr>
          <w:trHeight w:val="512"/>
        </w:trPr>
        <w:tc>
          <w:tcPr>
            <w:tcW w:w="9260" w:type="dxa"/>
            <w:gridSpan w:val="5"/>
            <w:tcBorders>
              <w:top w:val="single" w:sz="4" w:space="0" w:color="auto"/>
              <w:right w:val="single" w:sz="4" w:space="0" w:color="auto"/>
            </w:tcBorders>
            <w:vAlign w:val="center"/>
          </w:tcPr>
          <w:p w:rsidR="00CC1882" w:rsidRPr="00ED22B1" w:rsidRDefault="00CC1882" w:rsidP="00CC1882">
            <w:pPr>
              <w:rPr>
                <w:rFonts w:ascii="Times New Roman" w:hAnsi="Times New Roman"/>
                <w:sz w:val="22"/>
                <w:szCs w:val="22"/>
              </w:rPr>
            </w:pPr>
            <w:r w:rsidRPr="00ED22B1">
              <w:rPr>
                <w:rFonts w:ascii="Times New Roman" w:hAnsi="Times New Roman"/>
                <w:sz w:val="22"/>
                <w:szCs w:val="22"/>
              </w:rPr>
              <w:t>Do you have a history of substantiated sexual harassment issues?</w:t>
            </w:r>
          </w:p>
        </w:tc>
        <w:tc>
          <w:tcPr>
            <w:tcW w:w="450" w:type="dxa"/>
            <w:tcBorders>
              <w:top w:val="single" w:sz="4" w:space="0" w:color="auto"/>
              <w:left w:val="single" w:sz="4" w:space="0" w:color="auto"/>
              <w:bottom w:val="single" w:sz="4" w:space="0" w:color="auto"/>
              <w:right w:val="single" w:sz="4" w:space="0" w:color="auto"/>
            </w:tcBorders>
            <w:vAlign w:val="center"/>
          </w:tcPr>
          <w:p w:rsidR="00CC1882" w:rsidRPr="00ED22B1" w:rsidRDefault="00CC1882" w:rsidP="00CC1882">
            <w:pPr>
              <w:pStyle w:val="Checkbox"/>
              <w:rPr>
                <w:rFonts w:ascii="Times New Roman" w:hAnsi="Times New Roman"/>
                <w:sz w:val="20"/>
                <w:szCs w:val="22"/>
              </w:rPr>
            </w:pPr>
            <w:r w:rsidRPr="00ED22B1">
              <w:rPr>
                <w:rFonts w:ascii="Times New Roman" w:hAnsi="Times New Roman"/>
                <w:sz w:val="20"/>
                <w:szCs w:val="22"/>
              </w:rPr>
              <w:t>YES</w:t>
            </w:r>
          </w:p>
          <w:p w:rsidR="00CC1882" w:rsidRPr="00ED22B1" w:rsidRDefault="00503D5A" w:rsidP="00CC1882">
            <w:pPr>
              <w:pStyle w:val="Checkbox"/>
              <w:rPr>
                <w:rFonts w:ascii="Times New Roman" w:hAnsi="Times New Roman"/>
                <w:sz w:val="22"/>
                <w:szCs w:val="22"/>
              </w:rPr>
            </w:pPr>
            <w:r w:rsidRPr="00ED22B1">
              <w:rPr>
                <w:rFonts w:ascii="Times New Roman" w:hAnsi="Times New Roman"/>
                <w:sz w:val="22"/>
                <w:szCs w:val="22"/>
              </w:rPr>
              <w:fldChar w:fldCharType="begin">
                <w:ffData>
                  <w:name w:val="Check19"/>
                  <w:enabled/>
                  <w:calcOnExit w:val="0"/>
                  <w:checkBox>
                    <w:sizeAuto/>
                    <w:default w:val="0"/>
                  </w:checkBox>
                </w:ffData>
              </w:fldChar>
            </w:r>
            <w:bookmarkStart w:id="28" w:name="Check19"/>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28"/>
          </w:p>
        </w:tc>
        <w:tc>
          <w:tcPr>
            <w:tcW w:w="360" w:type="dxa"/>
            <w:tcBorders>
              <w:top w:val="single" w:sz="4" w:space="0" w:color="auto"/>
              <w:left w:val="single" w:sz="4" w:space="0" w:color="auto"/>
              <w:bottom w:val="single" w:sz="4" w:space="0" w:color="auto"/>
            </w:tcBorders>
            <w:vAlign w:val="center"/>
          </w:tcPr>
          <w:p w:rsidR="00CC1882" w:rsidRPr="00ED22B1" w:rsidRDefault="00CC1882" w:rsidP="00CC1882">
            <w:pPr>
              <w:pStyle w:val="Checkbox"/>
              <w:rPr>
                <w:rFonts w:ascii="Times New Roman" w:hAnsi="Times New Roman"/>
                <w:sz w:val="20"/>
                <w:szCs w:val="22"/>
              </w:rPr>
            </w:pPr>
            <w:r w:rsidRPr="00ED22B1">
              <w:rPr>
                <w:rFonts w:ascii="Times New Roman" w:hAnsi="Times New Roman"/>
                <w:sz w:val="20"/>
                <w:szCs w:val="22"/>
              </w:rPr>
              <w:t>NO</w:t>
            </w:r>
          </w:p>
          <w:p w:rsidR="00CC1882" w:rsidRPr="00ED22B1" w:rsidRDefault="00503D5A" w:rsidP="00CC1882">
            <w:pPr>
              <w:pStyle w:val="Checkbox"/>
              <w:rPr>
                <w:rFonts w:ascii="Times New Roman" w:hAnsi="Times New Roman"/>
                <w:sz w:val="22"/>
                <w:szCs w:val="22"/>
              </w:rPr>
            </w:pPr>
            <w:r w:rsidRPr="00ED22B1">
              <w:rPr>
                <w:rFonts w:ascii="Times New Roman" w:hAnsi="Times New Roman"/>
                <w:sz w:val="22"/>
                <w:szCs w:val="22"/>
              </w:rPr>
              <w:fldChar w:fldCharType="begin">
                <w:ffData>
                  <w:name w:val="Check20"/>
                  <w:enabled/>
                  <w:calcOnExit w:val="0"/>
                  <w:checkBox>
                    <w:sizeAuto/>
                    <w:default w:val="0"/>
                  </w:checkBox>
                </w:ffData>
              </w:fldChar>
            </w:r>
            <w:bookmarkStart w:id="29" w:name="Check20"/>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29"/>
          </w:p>
        </w:tc>
      </w:tr>
      <w:tr w:rsidR="00321D85" w:rsidRPr="00ED22B1" w:rsidTr="00C71A86">
        <w:trPr>
          <w:trHeight w:val="450"/>
        </w:trPr>
        <w:tc>
          <w:tcPr>
            <w:tcW w:w="3418" w:type="dxa"/>
            <w:tcBorders>
              <w:right w:val="single" w:sz="4" w:space="0" w:color="auto"/>
            </w:tcBorders>
            <w:vAlign w:val="center"/>
          </w:tcPr>
          <w:p w:rsidR="00321D85" w:rsidRPr="00ED22B1" w:rsidRDefault="00321D85" w:rsidP="00CC1882">
            <w:pPr>
              <w:rPr>
                <w:rFonts w:ascii="Times New Roman" w:hAnsi="Times New Roman"/>
                <w:sz w:val="22"/>
                <w:szCs w:val="22"/>
              </w:rPr>
            </w:pPr>
            <w:r w:rsidRPr="00ED22B1">
              <w:rPr>
                <w:rFonts w:ascii="Times New Roman" w:hAnsi="Times New Roman"/>
                <w:sz w:val="22"/>
                <w:szCs w:val="22"/>
              </w:rPr>
              <w:t xml:space="preserve">What type of position are you seeking? </w:t>
            </w:r>
          </w:p>
        </w:tc>
        <w:tc>
          <w:tcPr>
            <w:tcW w:w="1663" w:type="dxa"/>
            <w:tcBorders>
              <w:top w:val="single" w:sz="4" w:space="0" w:color="auto"/>
              <w:left w:val="single" w:sz="4" w:space="0" w:color="auto"/>
              <w:bottom w:val="single" w:sz="4" w:space="0" w:color="auto"/>
              <w:right w:val="single" w:sz="4" w:space="0" w:color="auto"/>
            </w:tcBorders>
            <w:vAlign w:val="center"/>
          </w:tcPr>
          <w:p w:rsidR="00321D85" w:rsidRPr="00ED22B1" w:rsidRDefault="00503D5A" w:rsidP="00321D85">
            <w:pPr>
              <w:pStyle w:val="Checkbox"/>
              <w:rPr>
                <w:rFonts w:ascii="Times New Roman" w:hAnsi="Times New Roman"/>
                <w:bCs/>
                <w:sz w:val="22"/>
                <w:szCs w:val="22"/>
              </w:rPr>
            </w:pPr>
            <w:r w:rsidRPr="00ED22B1">
              <w:rPr>
                <w:rFonts w:ascii="Times New Roman" w:hAnsi="Times New Roman"/>
                <w:sz w:val="22"/>
                <w:szCs w:val="22"/>
              </w:rPr>
              <w:fldChar w:fldCharType="begin">
                <w:ffData>
                  <w:name w:val="Check21"/>
                  <w:enabled/>
                  <w:calcOnExit w:val="0"/>
                  <w:checkBox>
                    <w:sizeAuto/>
                    <w:default w:val="0"/>
                  </w:checkBox>
                </w:ffData>
              </w:fldChar>
            </w:r>
            <w:bookmarkStart w:id="30" w:name="Check21"/>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30"/>
            <w:r w:rsidR="00321D85" w:rsidRPr="00ED22B1">
              <w:rPr>
                <w:rFonts w:ascii="Times New Roman" w:hAnsi="Times New Roman"/>
                <w:sz w:val="22"/>
                <w:szCs w:val="22"/>
              </w:rPr>
              <w:t xml:space="preserve"> Full time</w:t>
            </w:r>
          </w:p>
        </w:tc>
        <w:tc>
          <w:tcPr>
            <w:tcW w:w="1663" w:type="dxa"/>
            <w:tcBorders>
              <w:top w:val="single" w:sz="4" w:space="0" w:color="auto"/>
              <w:left w:val="single" w:sz="4" w:space="0" w:color="auto"/>
              <w:bottom w:val="single" w:sz="4" w:space="0" w:color="auto"/>
              <w:right w:val="single" w:sz="4" w:space="0" w:color="auto"/>
            </w:tcBorders>
            <w:vAlign w:val="center"/>
          </w:tcPr>
          <w:p w:rsidR="00321D85" w:rsidRPr="00ED22B1" w:rsidRDefault="00503D5A" w:rsidP="00CC1882">
            <w:pPr>
              <w:pStyle w:val="Checkbox"/>
              <w:rPr>
                <w:rFonts w:ascii="Times New Roman" w:hAnsi="Times New Roman"/>
                <w:bCs/>
                <w:sz w:val="22"/>
                <w:szCs w:val="22"/>
              </w:rPr>
            </w:pPr>
            <w:r w:rsidRPr="00ED22B1">
              <w:rPr>
                <w:rFonts w:ascii="Times New Roman" w:hAnsi="Times New Roman"/>
                <w:sz w:val="22"/>
                <w:szCs w:val="22"/>
              </w:rPr>
              <w:fldChar w:fldCharType="begin">
                <w:ffData>
                  <w:name w:val="Check22"/>
                  <w:enabled/>
                  <w:calcOnExit w:val="0"/>
                  <w:checkBox>
                    <w:sizeAuto/>
                    <w:default w:val="0"/>
                  </w:checkBox>
                </w:ffData>
              </w:fldChar>
            </w:r>
            <w:bookmarkStart w:id="31" w:name="Check22"/>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31"/>
            <w:r w:rsidR="00321D85" w:rsidRPr="00ED22B1">
              <w:rPr>
                <w:rFonts w:ascii="Times New Roman" w:hAnsi="Times New Roman"/>
                <w:sz w:val="22"/>
                <w:szCs w:val="22"/>
              </w:rPr>
              <w:t xml:space="preserve"> Part time</w:t>
            </w:r>
          </w:p>
        </w:tc>
        <w:tc>
          <w:tcPr>
            <w:tcW w:w="1663" w:type="dxa"/>
            <w:tcBorders>
              <w:top w:val="single" w:sz="4" w:space="0" w:color="auto"/>
              <w:left w:val="single" w:sz="4" w:space="0" w:color="auto"/>
              <w:bottom w:val="single" w:sz="4" w:space="0" w:color="auto"/>
              <w:right w:val="single" w:sz="4" w:space="0" w:color="auto"/>
            </w:tcBorders>
            <w:vAlign w:val="center"/>
          </w:tcPr>
          <w:p w:rsidR="00321D85" w:rsidRPr="00ED22B1" w:rsidRDefault="00503D5A" w:rsidP="00CC1882">
            <w:pPr>
              <w:pStyle w:val="Checkbox"/>
              <w:rPr>
                <w:rFonts w:ascii="Times New Roman" w:hAnsi="Times New Roman"/>
                <w:bCs/>
                <w:sz w:val="22"/>
                <w:szCs w:val="22"/>
              </w:rPr>
            </w:pPr>
            <w:r w:rsidRPr="00ED22B1">
              <w:rPr>
                <w:rFonts w:ascii="Times New Roman" w:hAnsi="Times New Roman"/>
                <w:sz w:val="22"/>
                <w:szCs w:val="22"/>
              </w:rPr>
              <w:fldChar w:fldCharType="begin">
                <w:ffData>
                  <w:name w:val="Check23"/>
                  <w:enabled/>
                  <w:calcOnExit w:val="0"/>
                  <w:checkBox>
                    <w:sizeAuto/>
                    <w:default w:val="0"/>
                  </w:checkBox>
                </w:ffData>
              </w:fldChar>
            </w:r>
            <w:bookmarkStart w:id="32" w:name="Check23"/>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32"/>
            <w:r w:rsidR="00321D85" w:rsidRPr="00ED22B1">
              <w:rPr>
                <w:rFonts w:ascii="Times New Roman" w:hAnsi="Times New Roman"/>
                <w:sz w:val="22"/>
                <w:szCs w:val="22"/>
              </w:rPr>
              <w:t xml:space="preserve"> On-call</w:t>
            </w:r>
          </w:p>
        </w:tc>
        <w:tc>
          <w:tcPr>
            <w:tcW w:w="1663" w:type="dxa"/>
            <w:gridSpan w:val="3"/>
            <w:tcBorders>
              <w:top w:val="single" w:sz="4" w:space="0" w:color="auto"/>
              <w:left w:val="single" w:sz="4" w:space="0" w:color="auto"/>
              <w:bottom w:val="single" w:sz="4" w:space="0" w:color="auto"/>
            </w:tcBorders>
            <w:vAlign w:val="center"/>
          </w:tcPr>
          <w:p w:rsidR="00321D85" w:rsidRPr="00ED22B1" w:rsidRDefault="00503D5A" w:rsidP="00CC1882">
            <w:pPr>
              <w:pStyle w:val="Checkbox"/>
              <w:rPr>
                <w:rFonts w:ascii="Times New Roman" w:hAnsi="Times New Roman"/>
                <w:sz w:val="22"/>
                <w:szCs w:val="22"/>
              </w:rPr>
            </w:pPr>
            <w:r w:rsidRPr="00ED22B1">
              <w:rPr>
                <w:rFonts w:ascii="Times New Roman" w:hAnsi="Times New Roman"/>
                <w:sz w:val="22"/>
                <w:szCs w:val="22"/>
              </w:rPr>
              <w:fldChar w:fldCharType="begin">
                <w:ffData>
                  <w:name w:val="Check24"/>
                  <w:enabled/>
                  <w:calcOnExit w:val="0"/>
                  <w:checkBox>
                    <w:sizeAuto/>
                    <w:default w:val="0"/>
                  </w:checkBox>
                </w:ffData>
              </w:fldChar>
            </w:r>
            <w:bookmarkStart w:id="33" w:name="Check24"/>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33"/>
            <w:r w:rsidR="00321D85" w:rsidRPr="00ED22B1">
              <w:rPr>
                <w:rFonts w:ascii="Times New Roman" w:hAnsi="Times New Roman"/>
                <w:sz w:val="22"/>
                <w:szCs w:val="22"/>
              </w:rPr>
              <w:t xml:space="preserve"> Temporary</w:t>
            </w:r>
          </w:p>
        </w:tc>
      </w:tr>
    </w:tbl>
    <w:p w:rsidR="00321D85" w:rsidRPr="00ED22B1" w:rsidRDefault="00321D85">
      <w:pPr>
        <w:rPr>
          <w:rFonts w:ascii="Times New Roman" w:hAnsi="Times New Roman"/>
          <w:sz w:val="22"/>
          <w:szCs w:val="22"/>
        </w:rPr>
      </w:pPr>
    </w:p>
    <w:tbl>
      <w:tblPr>
        <w:tblStyle w:val="PlainTable3"/>
        <w:tblW w:w="5000" w:type="pct"/>
        <w:tblLayout w:type="fixed"/>
        <w:tblLook w:val="0620" w:firstRow="1" w:lastRow="0" w:firstColumn="0" w:lastColumn="0" w:noHBand="1" w:noVBand="1"/>
      </w:tblPr>
      <w:tblGrid>
        <w:gridCol w:w="5850"/>
        <w:gridCol w:w="450"/>
        <w:gridCol w:w="720"/>
        <w:gridCol w:w="3060"/>
      </w:tblGrid>
      <w:tr w:rsidR="00321D85" w:rsidRPr="00ED22B1" w:rsidTr="00C71A86">
        <w:trPr>
          <w:cnfStyle w:val="100000000000" w:firstRow="1" w:lastRow="0" w:firstColumn="0" w:lastColumn="0" w:oddVBand="0" w:evenVBand="0" w:oddHBand="0" w:evenHBand="0" w:firstRowFirstColumn="0" w:firstRowLastColumn="0" w:lastRowFirstColumn="0" w:lastRowLastColumn="0"/>
          <w:trHeight w:val="567"/>
        </w:trPr>
        <w:tc>
          <w:tcPr>
            <w:tcW w:w="5850" w:type="dxa"/>
            <w:vAlign w:val="center"/>
          </w:tcPr>
          <w:p w:rsidR="00321D85" w:rsidRPr="00ED22B1" w:rsidRDefault="00321D85" w:rsidP="00321D85">
            <w:pPr>
              <w:rPr>
                <w:rFonts w:ascii="Times New Roman" w:hAnsi="Times New Roman"/>
                <w:sz w:val="22"/>
                <w:szCs w:val="22"/>
              </w:rPr>
            </w:pPr>
            <w:r w:rsidRPr="00ED22B1">
              <w:rPr>
                <w:rFonts w:ascii="Times New Roman" w:hAnsi="Times New Roman"/>
                <w:sz w:val="22"/>
                <w:szCs w:val="22"/>
              </w:rPr>
              <w:t xml:space="preserve">Are you able to meet the attendance requirements of the position? </w:t>
            </w:r>
          </w:p>
        </w:tc>
        <w:tc>
          <w:tcPr>
            <w:tcW w:w="450" w:type="dxa"/>
            <w:vAlign w:val="top"/>
          </w:tcPr>
          <w:p w:rsidR="00321D85" w:rsidRPr="00ED22B1" w:rsidRDefault="00321D85" w:rsidP="00CF30DC">
            <w:pPr>
              <w:pStyle w:val="Checkbox"/>
              <w:rPr>
                <w:rFonts w:ascii="Times New Roman" w:hAnsi="Times New Roman"/>
                <w:sz w:val="22"/>
                <w:szCs w:val="22"/>
              </w:rPr>
            </w:pPr>
            <w:r w:rsidRPr="00ED22B1">
              <w:rPr>
                <w:rFonts w:ascii="Times New Roman" w:hAnsi="Times New Roman"/>
                <w:sz w:val="20"/>
                <w:szCs w:val="22"/>
              </w:rPr>
              <w:t>YES</w:t>
            </w:r>
          </w:p>
          <w:p w:rsidR="00321D85" w:rsidRPr="00ED22B1" w:rsidRDefault="00503D5A" w:rsidP="00CF30DC">
            <w:pPr>
              <w:pStyle w:val="Checkbox"/>
              <w:rPr>
                <w:rFonts w:ascii="Times New Roman" w:hAnsi="Times New Roman"/>
                <w:sz w:val="22"/>
                <w:szCs w:val="22"/>
              </w:rPr>
            </w:pPr>
            <w:r w:rsidRPr="00ED22B1">
              <w:rPr>
                <w:rFonts w:ascii="Times New Roman" w:hAnsi="Times New Roman"/>
                <w:sz w:val="22"/>
                <w:szCs w:val="22"/>
              </w:rPr>
              <w:fldChar w:fldCharType="begin">
                <w:ffData>
                  <w:name w:val="Check25"/>
                  <w:enabled/>
                  <w:calcOnExit w:val="0"/>
                  <w:checkBox>
                    <w:sizeAuto/>
                    <w:default w:val="0"/>
                  </w:checkBox>
                </w:ffData>
              </w:fldChar>
            </w:r>
            <w:bookmarkStart w:id="34" w:name="Check25"/>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34"/>
          </w:p>
        </w:tc>
        <w:tc>
          <w:tcPr>
            <w:tcW w:w="720" w:type="dxa"/>
            <w:vAlign w:val="top"/>
          </w:tcPr>
          <w:p w:rsidR="00321D85" w:rsidRPr="00ED22B1" w:rsidRDefault="00321D85" w:rsidP="00CF30DC">
            <w:pPr>
              <w:pStyle w:val="Checkbox"/>
              <w:rPr>
                <w:rFonts w:ascii="Times New Roman" w:hAnsi="Times New Roman"/>
                <w:sz w:val="22"/>
                <w:szCs w:val="22"/>
              </w:rPr>
            </w:pPr>
            <w:r w:rsidRPr="00ED22B1">
              <w:rPr>
                <w:rFonts w:ascii="Times New Roman" w:hAnsi="Times New Roman"/>
                <w:sz w:val="20"/>
                <w:szCs w:val="22"/>
              </w:rPr>
              <w:t>NO</w:t>
            </w:r>
          </w:p>
          <w:p w:rsidR="00321D85" w:rsidRPr="00ED22B1" w:rsidRDefault="00503D5A" w:rsidP="00CF30DC">
            <w:pPr>
              <w:pStyle w:val="Checkbox"/>
              <w:rPr>
                <w:rFonts w:ascii="Times New Roman" w:hAnsi="Times New Roman"/>
                <w:sz w:val="22"/>
                <w:szCs w:val="22"/>
              </w:rPr>
            </w:pPr>
            <w:r w:rsidRPr="00ED22B1">
              <w:rPr>
                <w:rFonts w:ascii="Times New Roman" w:hAnsi="Times New Roman"/>
                <w:sz w:val="22"/>
                <w:szCs w:val="22"/>
              </w:rPr>
              <w:fldChar w:fldCharType="begin">
                <w:ffData>
                  <w:name w:val="Check26"/>
                  <w:enabled/>
                  <w:calcOnExit w:val="0"/>
                  <w:checkBox>
                    <w:sizeAuto/>
                    <w:default w:val="0"/>
                  </w:checkBox>
                </w:ffData>
              </w:fldChar>
            </w:r>
            <w:bookmarkStart w:id="35" w:name="Check26"/>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35"/>
          </w:p>
        </w:tc>
        <w:tc>
          <w:tcPr>
            <w:tcW w:w="3060" w:type="dxa"/>
            <w:tcBorders>
              <w:top w:val="none" w:sz="0" w:space="0" w:color="auto"/>
            </w:tcBorders>
            <w:vAlign w:val="center"/>
          </w:tcPr>
          <w:p w:rsidR="00321D85" w:rsidRPr="00ED22B1" w:rsidRDefault="00321D85" w:rsidP="00321D85">
            <w:pPr>
              <w:pStyle w:val="Checkbox"/>
              <w:rPr>
                <w:rFonts w:ascii="Times New Roman" w:hAnsi="Times New Roman"/>
                <w:sz w:val="22"/>
                <w:szCs w:val="22"/>
              </w:rPr>
            </w:pPr>
          </w:p>
        </w:tc>
      </w:tr>
    </w:tbl>
    <w:p w:rsidR="00321D85" w:rsidRPr="00ED22B1" w:rsidRDefault="00321D85">
      <w:pPr>
        <w:rPr>
          <w:rFonts w:ascii="Times New Roman" w:hAnsi="Times New Roman"/>
          <w:sz w:val="22"/>
          <w:szCs w:val="22"/>
        </w:rPr>
      </w:pPr>
    </w:p>
    <w:tbl>
      <w:tblPr>
        <w:tblStyle w:val="PlainTable3"/>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258"/>
        <w:gridCol w:w="1258"/>
        <w:gridCol w:w="1259"/>
        <w:gridCol w:w="1259"/>
        <w:gridCol w:w="1266"/>
        <w:gridCol w:w="1259"/>
        <w:gridCol w:w="1259"/>
        <w:gridCol w:w="1262"/>
      </w:tblGrid>
      <w:tr w:rsidR="005949BE" w:rsidRPr="00ED22B1" w:rsidTr="005949BE">
        <w:trPr>
          <w:cnfStyle w:val="100000000000" w:firstRow="1" w:lastRow="0" w:firstColumn="0" w:lastColumn="0" w:oddVBand="0" w:evenVBand="0" w:oddHBand="0" w:evenHBand="0" w:firstRowFirstColumn="0" w:firstRowLastColumn="0" w:lastRowFirstColumn="0" w:lastRowLastColumn="0"/>
          <w:trHeight w:val="513"/>
        </w:trPr>
        <w:tc>
          <w:tcPr>
            <w:tcW w:w="12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949BE" w:rsidRPr="00715E82" w:rsidRDefault="005949BE" w:rsidP="00321D85">
            <w:pPr>
              <w:pStyle w:val="Checkbox"/>
              <w:rPr>
                <w:rFonts w:ascii="Times New Roman" w:hAnsi="Times New Roman"/>
                <w:bCs w:val="0"/>
                <w:sz w:val="22"/>
                <w:szCs w:val="22"/>
              </w:rPr>
            </w:pPr>
            <w:r w:rsidRPr="00715E82">
              <w:rPr>
                <w:rFonts w:ascii="Times New Roman" w:hAnsi="Times New Roman"/>
                <w:bCs w:val="0"/>
                <w:sz w:val="22"/>
                <w:szCs w:val="22"/>
              </w:rPr>
              <w:t>Hours available to work</w:t>
            </w:r>
          </w:p>
        </w:tc>
        <w:tc>
          <w:tcPr>
            <w:tcW w:w="12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949BE" w:rsidRPr="00715E82" w:rsidRDefault="005949BE" w:rsidP="00321D85">
            <w:pPr>
              <w:pStyle w:val="Checkbox"/>
              <w:rPr>
                <w:rFonts w:ascii="Times New Roman" w:hAnsi="Times New Roman"/>
                <w:bCs w:val="0"/>
                <w:sz w:val="22"/>
                <w:szCs w:val="22"/>
              </w:rPr>
            </w:pPr>
            <w:r w:rsidRPr="00715E82">
              <w:rPr>
                <w:rFonts w:ascii="Times New Roman" w:hAnsi="Times New Roman"/>
                <w:bCs w:val="0"/>
                <w:sz w:val="22"/>
                <w:szCs w:val="22"/>
              </w:rPr>
              <w:t>Sunday</w:t>
            </w:r>
          </w:p>
        </w:tc>
        <w:tc>
          <w:tcPr>
            <w:tcW w:w="12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949BE" w:rsidRPr="00715E82" w:rsidRDefault="005949BE" w:rsidP="00321D85">
            <w:pPr>
              <w:pStyle w:val="Checkbox"/>
              <w:rPr>
                <w:rFonts w:ascii="Times New Roman" w:hAnsi="Times New Roman"/>
                <w:bCs w:val="0"/>
                <w:sz w:val="22"/>
                <w:szCs w:val="22"/>
              </w:rPr>
            </w:pPr>
            <w:r w:rsidRPr="00715E82">
              <w:rPr>
                <w:rFonts w:ascii="Times New Roman" w:hAnsi="Times New Roman"/>
                <w:bCs w:val="0"/>
                <w:sz w:val="22"/>
                <w:szCs w:val="22"/>
              </w:rPr>
              <w:t>Monday</w:t>
            </w:r>
          </w:p>
        </w:tc>
        <w:tc>
          <w:tcPr>
            <w:tcW w:w="12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949BE" w:rsidRPr="00715E82" w:rsidRDefault="005949BE" w:rsidP="00321D85">
            <w:pPr>
              <w:pStyle w:val="Checkbox"/>
              <w:rPr>
                <w:rFonts w:ascii="Times New Roman" w:hAnsi="Times New Roman"/>
                <w:bCs w:val="0"/>
                <w:sz w:val="22"/>
                <w:szCs w:val="22"/>
              </w:rPr>
            </w:pPr>
            <w:r w:rsidRPr="00715E82">
              <w:rPr>
                <w:rFonts w:ascii="Times New Roman" w:hAnsi="Times New Roman"/>
                <w:bCs w:val="0"/>
                <w:sz w:val="22"/>
                <w:szCs w:val="22"/>
              </w:rPr>
              <w:t>Tuesday</w:t>
            </w:r>
          </w:p>
        </w:tc>
        <w:tc>
          <w:tcPr>
            <w:tcW w:w="126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949BE" w:rsidRPr="00715E82" w:rsidRDefault="005949BE" w:rsidP="00321D85">
            <w:pPr>
              <w:pStyle w:val="Checkbox"/>
              <w:rPr>
                <w:rFonts w:ascii="Times New Roman" w:hAnsi="Times New Roman"/>
                <w:bCs w:val="0"/>
                <w:sz w:val="22"/>
                <w:szCs w:val="22"/>
              </w:rPr>
            </w:pPr>
            <w:r w:rsidRPr="00715E82">
              <w:rPr>
                <w:rFonts w:ascii="Times New Roman" w:hAnsi="Times New Roman"/>
                <w:bCs w:val="0"/>
                <w:sz w:val="22"/>
                <w:szCs w:val="22"/>
              </w:rPr>
              <w:t>Wednesday</w:t>
            </w:r>
          </w:p>
        </w:tc>
        <w:tc>
          <w:tcPr>
            <w:tcW w:w="12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949BE" w:rsidRPr="00715E82" w:rsidRDefault="005949BE" w:rsidP="00321D85">
            <w:pPr>
              <w:pStyle w:val="Checkbox"/>
              <w:rPr>
                <w:rFonts w:ascii="Times New Roman" w:hAnsi="Times New Roman"/>
                <w:bCs w:val="0"/>
                <w:sz w:val="22"/>
                <w:szCs w:val="22"/>
              </w:rPr>
            </w:pPr>
            <w:r w:rsidRPr="00715E82">
              <w:rPr>
                <w:rFonts w:ascii="Times New Roman" w:hAnsi="Times New Roman"/>
                <w:bCs w:val="0"/>
                <w:sz w:val="22"/>
                <w:szCs w:val="22"/>
              </w:rPr>
              <w:t>Thursday</w:t>
            </w:r>
          </w:p>
        </w:tc>
        <w:tc>
          <w:tcPr>
            <w:tcW w:w="12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949BE" w:rsidRPr="00715E82" w:rsidRDefault="005949BE" w:rsidP="00321D85">
            <w:pPr>
              <w:pStyle w:val="Checkbox"/>
              <w:rPr>
                <w:rFonts w:ascii="Times New Roman" w:hAnsi="Times New Roman"/>
                <w:bCs w:val="0"/>
                <w:sz w:val="22"/>
                <w:szCs w:val="22"/>
              </w:rPr>
            </w:pPr>
            <w:r w:rsidRPr="00715E82">
              <w:rPr>
                <w:rFonts w:ascii="Times New Roman" w:hAnsi="Times New Roman"/>
                <w:bCs w:val="0"/>
                <w:sz w:val="22"/>
                <w:szCs w:val="22"/>
              </w:rPr>
              <w:t>Friday</w:t>
            </w:r>
          </w:p>
        </w:tc>
        <w:tc>
          <w:tcPr>
            <w:tcW w:w="12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949BE" w:rsidRPr="00715E82" w:rsidRDefault="005949BE" w:rsidP="00321D85">
            <w:pPr>
              <w:pStyle w:val="Checkbox"/>
              <w:rPr>
                <w:rFonts w:ascii="Times New Roman" w:hAnsi="Times New Roman"/>
                <w:sz w:val="22"/>
                <w:szCs w:val="22"/>
              </w:rPr>
            </w:pPr>
            <w:r w:rsidRPr="00715E82">
              <w:rPr>
                <w:rFonts w:ascii="Times New Roman" w:hAnsi="Times New Roman"/>
                <w:sz w:val="22"/>
                <w:szCs w:val="22"/>
              </w:rPr>
              <w:t>Saturday</w:t>
            </w:r>
          </w:p>
        </w:tc>
      </w:tr>
      <w:tr w:rsidR="005949BE" w:rsidRPr="00ED22B1" w:rsidTr="005949BE">
        <w:trPr>
          <w:trHeight w:val="513"/>
        </w:trPr>
        <w:tc>
          <w:tcPr>
            <w:tcW w:w="1258" w:type="dxa"/>
            <w:vAlign w:val="center"/>
          </w:tcPr>
          <w:p w:rsidR="005949BE" w:rsidRPr="00715E82" w:rsidRDefault="005949BE" w:rsidP="00321D85">
            <w:pPr>
              <w:pStyle w:val="Checkbox"/>
              <w:rPr>
                <w:rFonts w:ascii="Times New Roman" w:hAnsi="Times New Roman"/>
                <w:bCs/>
                <w:sz w:val="22"/>
                <w:szCs w:val="22"/>
              </w:rPr>
            </w:pPr>
            <w:r w:rsidRPr="00715E82">
              <w:rPr>
                <w:rFonts w:ascii="Times New Roman" w:hAnsi="Times New Roman"/>
                <w:bCs/>
                <w:sz w:val="22"/>
                <w:szCs w:val="22"/>
              </w:rPr>
              <w:t>From</w:t>
            </w:r>
          </w:p>
        </w:tc>
        <w:tc>
          <w:tcPr>
            <w:tcW w:w="1258"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14"/>
                  <w:enabled/>
                  <w:calcOnExit w:val="0"/>
                  <w:textInput/>
                </w:ffData>
              </w:fldChar>
            </w:r>
            <w:bookmarkStart w:id="36" w:name="Text14"/>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36"/>
          </w:p>
        </w:tc>
        <w:tc>
          <w:tcPr>
            <w:tcW w:w="1259"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15"/>
                  <w:enabled/>
                  <w:calcOnExit w:val="0"/>
                  <w:textInput/>
                </w:ffData>
              </w:fldChar>
            </w:r>
            <w:bookmarkStart w:id="37" w:name="Text15"/>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37"/>
          </w:p>
        </w:tc>
        <w:tc>
          <w:tcPr>
            <w:tcW w:w="1259"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16"/>
                  <w:enabled/>
                  <w:calcOnExit w:val="0"/>
                  <w:textInput/>
                </w:ffData>
              </w:fldChar>
            </w:r>
            <w:bookmarkStart w:id="38" w:name="Text16"/>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38"/>
          </w:p>
        </w:tc>
        <w:tc>
          <w:tcPr>
            <w:tcW w:w="1266"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17"/>
                  <w:enabled/>
                  <w:calcOnExit w:val="0"/>
                  <w:textInput/>
                </w:ffData>
              </w:fldChar>
            </w:r>
            <w:bookmarkStart w:id="39" w:name="Text17"/>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39"/>
          </w:p>
        </w:tc>
        <w:tc>
          <w:tcPr>
            <w:tcW w:w="1259"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18"/>
                  <w:enabled/>
                  <w:calcOnExit w:val="0"/>
                  <w:textInput/>
                </w:ffData>
              </w:fldChar>
            </w:r>
            <w:bookmarkStart w:id="40" w:name="Text18"/>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40"/>
          </w:p>
        </w:tc>
        <w:tc>
          <w:tcPr>
            <w:tcW w:w="1259"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19"/>
                  <w:enabled/>
                  <w:calcOnExit w:val="0"/>
                  <w:textInput/>
                </w:ffData>
              </w:fldChar>
            </w:r>
            <w:bookmarkStart w:id="41" w:name="Text19"/>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41"/>
          </w:p>
        </w:tc>
        <w:tc>
          <w:tcPr>
            <w:tcW w:w="1262" w:type="dxa"/>
            <w:vAlign w:val="center"/>
          </w:tcPr>
          <w:p w:rsidR="005949BE" w:rsidRPr="00715E82" w:rsidRDefault="00503D5A" w:rsidP="00321D85">
            <w:pPr>
              <w:pStyle w:val="Checkbox"/>
              <w:rPr>
                <w:rFonts w:ascii="Times New Roman" w:hAnsi="Times New Roman"/>
                <w:b/>
                <w:sz w:val="22"/>
                <w:szCs w:val="22"/>
              </w:rPr>
            </w:pPr>
            <w:r w:rsidRPr="00715E82">
              <w:rPr>
                <w:rFonts w:ascii="Times New Roman" w:hAnsi="Times New Roman"/>
                <w:b/>
                <w:sz w:val="22"/>
                <w:szCs w:val="22"/>
              </w:rPr>
              <w:fldChar w:fldCharType="begin">
                <w:ffData>
                  <w:name w:val="Text20"/>
                  <w:enabled/>
                  <w:calcOnExit w:val="0"/>
                  <w:textInput/>
                </w:ffData>
              </w:fldChar>
            </w:r>
            <w:bookmarkStart w:id="42" w:name="Text20"/>
            <w:r w:rsidRPr="00715E82">
              <w:rPr>
                <w:rFonts w:ascii="Times New Roman" w:hAnsi="Times New Roman"/>
                <w:b/>
                <w:sz w:val="22"/>
                <w:szCs w:val="22"/>
              </w:rPr>
              <w:instrText xml:space="preserve"> FORMTEXT </w:instrText>
            </w:r>
            <w:r w:rsidRPr="00715E82">
              <w:rPr>
                <w:rFonts w:ascii="Times New Roman" w:hAnsi="Times New Roman"/>
                <w:b/>
                <w:sz w:val="22"/>
                <w:szCs w:val="22"/>
              </w:rPr>
            </w:r>
            <w:r w:rsidRPr="00715E82">
              <w:rPr>
                <w:rFonts w:ascii="Times New Roman" w:hAnsi="Times New Roman"/>
                <w:b/>
                <w:sz w:val="22"/>
                <w:szCs w:val="22"/>
              </w:rPr>
              <w:fldChar w:fldCharType="separate"/>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sz w:val="22"/>
                <w:szCs w:val="22"/>
              </w:rPr>
              <w:fldChar w:fldCharType="end"/>
            </w:r>
            <w:bookmarkEnd w:id="42"/>
          </w:p>
        </w:tc>
      </w:tr>
      <w:tr w:rsidR="005949BE" w:rsidRPr="00ED22B1" w:rsidTr="005949BE">
        <w:trPr>
          <w:trHeight w:val="540"/>
        </w:trPr>
        <w:tc>
          <w:tcPr>
            <w:tcW w:w="1258" w:type="dxa"/>
            <w:vAlign w:val="center"/>
          </w:tcPr>
          <w:p w:rsidR="005949BE" w:rsidRPr="00715E82" w:rsidRDefault="005949BE" w:rsidP="00321D85">
            <w:pPr>
              <w:pStyle w:val="Checkbox"/>
              <w:rPr>
                <w:rFonts w:ascii="Times New Roman" w:hAnsi="Times New Roman"/>
                <w:bCs/>
                <w:sz w:val="22"/>
                <w:szCs w:val="22"/>
              </w:rPr>
            </w:pPr>
            <w:r w:rsidRPr="00715E82">
              <w:rPr>
                <w:rFonts w:ascii="Times New Roman" w:hAnsi="Times New Roman"/>
                <w:bCs/>
                <w:sz w:val="22"/>
                <w:szCs w:val="22"/>
              </w:rPr>
              <w:t>To</w:t>
            </w:r>
          </w:p>
        </w:tc>
        <w:tc>
          <w:tcPr>
            <w:tcW w:w="1258"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21"/>
                  <w:enabled/>
                  <w:calcOnExit w:val="0"/>
                  <w:textInput/>
                </w:ffData>
              </w:fldChar>
            </w:r>
            <w:bookmarkStart w:id="43" w:name="Text21"/>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43"/>
          </w:p>
        </w:tc>
        <w:tc>
          <w:tcPr>
            <w:tcW w:w="1259"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22"/>
                  <w:enabled/>
                  <w:calcOnExit w:val="0"/>
                  <w:textInput/>
                </w:ffData>
              </w:fldChar>
            </w:r>
            <w:bookmarkStart w:id="44" w:name="Text22"/>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44"/>
          </w:p>
        </w:tc>
        <w:tc>
          <w:tcPr>
            <w:tcW w:w="1259"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23"/>
                  <w:enabled/>
                  <w:calcOnExit w:val="0"/>
                  <w:textInput/>
                </w:ffData>
              </w:fldChar>
            </w:r>
            <w:bookmarkStart w:id="45" w:name="Text23"/>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45"/>
          </w:p>
        </w:tc>
        <w:tc>
          <w:tcPr>
            <w:tcW w:w="1266"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24"/>
                  <w:enabled/>
                  <w:calcOnExit w:val="0"/>
                  <w:textInput/>
                </w:ffData>
              </w:fldChar>
            </w:r>
            <w:bookmarkStart w:id="46" w:name="Text24"/>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46"/>
          </w:p>
        </w:tc>
        <w:tc>
          <w:tcPr>
            <w:tcW w:w="1259"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25"/>
                  <w:enabled/>
                  <w:calcOnExit w:val="0"/>
                  <w:textInput/>
                </w:ffData>
              </w:fldChar>
            </w:r>
            <w:bookmarkStart w:id="47" w:name="Text25"/>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47"/>
          </w:p>
        </w:tc>
        <w:tc>
          <w:tcPr>
            <w:tcW w:w="1259"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26"/>
                  <w:enabled/>
                  <w:calcOnExit w:val="0"/>
                  <w:textInput/>
                </w:ffData>
              </w:fldChar>
            </w:r>
            <w:bookmarkStart w:id="48" w:name="Text26"/>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48"/>
          </w:p>
        </w:tc>
        <w:tc>
          <w:tcPr>
            <w:tcW w:w="1262" w:type="dxa"/>
            <w:vAlign w:val="center"/>
          </w:tcPr>
          <w:p w:rsidR="005949BE" w:rsidRPr="00715E82" w:rsidRDefault="00503D5A" w:rsidP="00321D85">
            <w:pPr>
              <w:pStyle w:val="Checkbox"/>
              <w:rPr>
                <w:rFonts w:ascii="Times New Roman" w:hAnsi="Times New Roman"/>
                <w:b/>
                <w:sz w:val="22"/>
                <w:szCs w:val="22"/>
              </w:rPr>
            </w:pPr>
            <w:r w:rsidRPr="00715E82">
              <w:rPr>
                <w:rFonts w:ascii="Times New Roman" w:hAnsi="Times New Roman"/>
                <w:b/>
                <w:sz w:val="22"/>
                <w:szCs w:val="22"/>
              </w:rPr>
              <w:fldChar w:fldCharType="begin">
                <w:ffData>
                  <w:name w:val="Text27"/>
                  <w:enabled/>
                  <w:calcOnExit w:val="0"/>
                  <w:textInput/>
                </w:ffData>
              </w:fldChar>
            </w:r>
            <w:bookmarkStart w:id="49" w:name="Text27"/>
            <w:r w:rsidRPr="00715E82">
              <w:rPr>
                <w:rFonts w:ascii="Times New Roman" w:hAnsi="Times New Roman"/>
                <w:b/>
                <w:sz w:val="22"/>
                <w:szCs w:val="22"/>
              </w:rPr>
              <w:instrText xml:space="preserve"> FORMTEXT </w:instrText>
            </w:r>
            <w:r w:rsidRPr="00715E82">
              <w:rPr>
                <w:rFonts w:ascii="Times New Roman" w:hAnsi="Times New Roman"/>
                <w:b/>
                <w:sz w:val="22"/>
                <w:szCs w:val="22"/>
              </w:rPr>
            </w:r>
            <w:r w:rsidRPr="00715E82">
              <w:rPr>
                <w:rFonts w:ascii="Times New Roman" w:hAnsi="Times New Roman"/>
                <w:b/>
                <w:sz w:val="22"/>
                <w:szCs w:val="22"/>
              </w:rPr>
              <w:fldChar w:fldCharType="separate"/>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sz w:val="22"/>
                <w:szCs w:val="22"/>
              </w:rPr>
              <w:fldChar w:fldCharType="end"/>
            </w:r>
            <w:bookmarkEnd w:id="49"/>
          </w:p>
        </w:tc>
      </w:tr>
    </w:tbl>
    <w:p w:rsidR="005949BE" w:rsidRPr="00ED22B1" w:rsidRDefault="005949BE">
      <w:pPr>
        <w:rPr>
          <w:rFonts w:ascii="Times New Roman" w:hAnsi="Times New Roman"/>
          <w:sz w:val="22"/>
          <w:szCs w:val="22"/>
        </w:rPr>
      </w:pPr>
    </w:p>
    <w:tbl>
      <w:tblPr>
        <w:tblStyle w:val="PlainTable3"/>
        <w:tblW w:w="5000" w:type="pct"/>
        <w:tblLayout w:type="fixed"/>
        <w:tblLook w:val="0620" w:firstRow="1" w:lastRow="0" w:firstColumn="0" w:lastColumn="0" w:noHBand="1" w:noVBand="1"/>
      </w:tblPr>
      <w:tblGrid>
        <w:gridCol w:w="2584"/>
        <w:gridCol w:w="2318"/>
        <w:gridCol w:w="2853"/>
        <w:gridCol w:w="2325"/>
      </w:tblGrid>
      <w:tr w:rsidR="005949BE" w:rsidRPr="00ED22B1" w:rsidTr="00503D5A">
        <w:trPr>
          <w:cnfStyle w:val="100000000000" w:firstRow="1" w:lastRow="0" w:firstColumn="0" w:lastColumn="0" w:oddVBand="0" w:evenVBand="0" w:oddHBand="0" w:evenHBand="0" w:firstRowFirstColumn="0" w:firstRowLastColumn="0" w:lastRowFirstColumn="0" w:lastRowLastColumn="0"/>
          <w:trHeight w:val="422"/>
        </w:trPr>
        <w:tc>
          <w:tcPr>
            <w:tcW w:w="2610" w:type="dxa"/>
            <w:vAlign w:val="center"/>
          </w:tcPr>
          <w:p w:rsidR="005949BE" w:rsidRPr="00ED22B1" w:rsidRDefault="005949BE" w:rsidP="003C1AC3">
            <w:pPr>
              <w:rPr>
                <w:rFonts w:ascii="Times New Roman" w:hAnsi="Times New Roman"/>
                <w:sz w:val="22"/>
                <w:szCs w:val="22"/>
              </w:rPr>
            </w:pPr>
            <w:r w:rsidRPr="00ED22B1">
              <w:rPr>
                <w:rFonts w:ascii="Times New Roman" w:hAnsi="Times New Roman"/>
                <w:sz w:val="22"/>
                <w:szCs w:val="22"/>
              </w:rPr>
              <w:t xml:space="preserve">Date available to start work?  </w:t>
            </w:r>
          </w:p>
        </w:tc>
        <w:tc>
          <w:tcPr>
            <w:tcW w:w="2340" w:type="dxa"/>
            <w:tcBorders>
              <w:bottom w:val="single" w:sz="4" w:space="0" w:color="auto"/>
            </w:tcBorders>
            <w:vAlign w:val="center"/>
          </w:tcPr>
          <w:p w:rsidR="005949BE" w:rsidRPr="00715E82" w:rsidRDefault="00C71A86" w:rsidP="00503D5A">
            <w:pPr>
              <w:pStyle w:val="Checkbox"/>
              <w:jc w:val="left"/>
              <w:rPr>
                <w:rFonts w:ascii="Times New Roman" w:hAnsi="Times New Roman"/>
                <w:b/>
                <w:sz w:val="22"/>
                <w:szCs w:val="22"/>
              </w:rPr>
            </w:pPr>
            <w:r>
              <w:rPr>
                <w:rFonts w:ascii="Times New Roman" w:hAnsi="Times New Roman"/>
                <w:sz w:val="22"/>
                <w:szCs w:val="22"/>
              </w:rPr>
              <w:t xml:space="preserve"> </w:t>
            </w:r>
            <w:r w:rsidR="00503D5A" w:rsidRPr="00715E82">
              <w:rPr>
                <w:rFonts w:ascii="Times New Roman" w:hAnsi="Times New Roman"/>
                <w:b/>
                <w:sz w:val="22"/>
                <w:szCs w:val="22"/>
              </w:rPr>
              <w:fldChar w:fldCharType="begin">
                <w:ffData>
                  <w:name w:val="Text28"/>
                  <w:enabled/>
                  <w:calcOnExit w:val="0"/>
                  <w:textInput/>
                </w:ffData>
              </w:fldChar>
            </w:r>
            <w:bookmarkStart w:id="50" w:name="Text28"/>
            <w:r w:rsidR="00503D5A" w:rsidRPr="00715E82">
              <w:rPr>
                <w:rFonts w:ascii="Times New Roman" w:hAnsi="Times New Roman"/>
                <w:b/>
                <w:sz w:val="22"/>
                <w:szCs w:val="22"/>
              </w:rPr>
              <w:instrText xml:space="preserve"> FORMTEXT </w:instrText>
            </w:r>
            <w:r w:rsidR="00503D5A" w:rsidRPr="00715E82">
              <w:rPr>
                <w:rFonts w:ascii="Times New Roman" w:hAnsi="Times New Roman"/>
                <w:b/>
                <w:sz w:val="22"/>
                <w:szCs w:val="22"/>
              </w:rPr>
            </w:r>
            <w:r w:rsidR="00503D5A" w:rsidRPr="00715E82">
              <w:rPr>
                <w:rFonts w:ascii="Times New Roman" w:hAnsi="Times New Roman"/>
                <w:b/>
                <w:sz w:val="22"/>
                <w:szCs w:val="22"/>
              </w:rPr>
              <w:fldChar w:fldCharType="separate"/>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sz w:val="22"/>
                <w:szCs w:val="22"/>
              </w:rPr>
              <w:fldChar w:fldCharType="end"/>
            </w:r>
            <w:bookmarkEnd w:id="50"/>
          </w:p>
        </w:tc>
        <w:tc>
          <w:tcPr>
            <w:tcW w:w="2880" w:type="dxa"/>
            <w:vAlign w:val="center"/>
          </w:tcPr>
          <w:p w:rsidR="005949BE" w:rsidRPr="00ED22B1" w:rsidRDefault="005949BE" w:rsidP="003C1AC3">
            <w:pPr>
              <w:pStyle w:val="Checkbox"/>
              <w:rPr>
                <w:rFonts w:ascii="Times New Roman" w:hAnsi="Times New Roman"/>
                <w:bCs w:val="0"/>
                <w:sz w:val="22"/>
                <w:szCs w:val="22"/>
              </w:rPr>
            </w:pPr>
            <w:r w:rsidRPr="00ED22B1">
              <w:rPr>
                <w:rFonts w:ascii="Times New Roman" w:hAnsi="Times New Roman"/>
                <w:bCs w:val="0"/>
                <w:sz w:val="22"/>
                <w:szCs w:val="22"/>
              </w:rPr>
              <w:t>Total hours available per week?</w:t>
            </w:r>
          </w:p>
        </w:tc>
        <w:tc>
          <w:tcPr>
            <w:tcW w:w="2347" w:type="dxa"/>
            <w:tcBorders>
              <w:bottom w:val="single" w:sz="4" w:space="0" w:color="auto"/>
            </w:tcBorders>
            <w:vAlign w:val="center"/>
          </w:tcPr>
          <w:p w:rsidR="005949BE" w:rsidRPr="00715E82" w:rsidRDefault="00C71A86" w:rsidP="00503D5A">
            <w:pPr>
              <w:pStyle w:val="Checkbox"/>
              <w:jc w:val="left"/>
              <w:rPr>
                <w:rFonts w:ascii="Times New Roman" w:hAnsi="Times New Roman"/>
                <w:b/>
                <w:sz w:val="22"/>
                <w:szCs w:val="22"/>
              </w:rPr>
            </w:pPr>
            <w:r>
              <w:rPr>
                <w:rFonts w:ascii="Times New Roman" w:hAnsi="Times New Roman"/>
                <w:sz w:val="22"/>
                <w:szCs w:val="22"/>
              </w:rPr>
              <w:t xml:space="preserve"> </w:t>
            </w:r>
            <w:r w:rsidR="00503D5A" w:rsidRPr="00715E82">
              <w:rPr>
                <w:rFonts w:ascii="Times New Roman" w:hAnsi="Times New Roman"/>
                <w:b/>
                <w:sz w:val="22"/>
                <w:szCs w:val="22"/>
              </w:rPr>
              <w:fldChar w:fldCharType="begin">
                <w:ffData>
                  <w:name w:val="Text29"/>
                  <w:enabled/>
                  <w:calcOnExit w:val="0"/>
                  <w:textInput/>
                </w:ffData>
              </w:fldChar>
            </w:r>
            <w:bookmarkStart w:id="51" w:name="Text29"/>
            <w:r w:rsidR="00503D5A" w:rsidRPr="00715E82">
              <w:rPr>
                <w:rFonts w:ascii="Times New Roman" w:hAnsi="Times New Roman"/>
                <w:b/>
                <w:sz w:val="22"/>
                <w:szCs w:val="22"/>
              </w:rPr>
              <w:instrText xml:space="preserve"> FORMTEXT </w:instrText>
            </w:r>
            <w:r w:rsidR="00503D5A" w:rsidRPr="00715E82">
              <w:rPr>
                <w:rFonts w:ascii="Times New Roman" w:hAnsi="Times New Roman"/>
                <w:b/>
                <w:sz w:val="22"/>
                <w:szCs w:val="22"/>
              </w:rPr>
            </w:r>
            <w:r w:rsidR="00503D5A" w:rsidRPr="00715E82">
              <w:rPr>
                <w:rFonts w:ascii="Times New Roman" w:hAnsi="Times New Roman"/>
                <w:b/>
                <w:sz w:val="22"/>
                <w:szCs w:val="22"/>
              </w:rPr>
              <w:fldChar w:fldCharType="separate"/>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sz w:val="22"/>
                <w:szCs w:val="22"/>
              </w:rPr>
              <w:fldChar w:fldCharType="end"/>
            </w:r>
            <w:bookmarkEnd w:id="51"/>
          </w:p>
        </w:tc>
      </w:tr>
    </w:tbl>
    <w:p w:rsidR="00330050" w:rsidRPr="00ED22B1" w:rsidRDefault="00330050" w:rsidP="00330050">
      <w:pPr>
        <w:pStyle w:val="Heading2"/>
        <w:rPr>
          <w:rFonts w:ascii="Times New Roman" w:hAnsi="Times New Roman"/>
          <w:szCs w:val="22"/>
        </w:rPr>
      </w:pPr>
      <w:r w:rsidRPr="00ED22B1">
        <w:rPr>
          <w:rFonts w:ascii="Times New Roman" w:hAnsi="Times New Roman"/>
          <w:szCs w:val="22"/>
        </w:rPr>
        <w:lastRenderedPageBreak/>
        <w:t>Education</w:t>
      </w:r>
    </w:p>
    <w:p w:rsidR="00330050" w:rsidRPr="00ED22B1" w:rsidRDefault="00330050">
      <w:pPr>
        <w:rPr>
          <w:rFonts w:ascii="Times New Roman" w:hAnsi="Times New Roman"/>
          <w:sz w:val="22"/>
          <w:szCs w:val="22"/>
        </w:rPr>
      </w:pPr>
    </w:p>
    <w:tbl>
      <w:tblPr>
        <w:tblStyle w:val="PlainTable3"/>
        <w:tblW w:w="5000" w:type="pct"/>
        <w:tblLayout w:type="fixed"/>
        <w:tblLook w:val="0620" w:firstRow="1" w:lastRow="0" w:firstColumn="0" w:lastColumn="0" w:noHBand="1" w:noVBand="1"/>
      </w:tblPr>
      <w:tblGrid>
        <w:gridCol w:w="625"/>
        <w:gridCol w:w="1170"/>
        <w:gridCol w:w="4319"/>
        <w:gridCol w:w="809"/>
        <w:gridCol w:w="809"/>
        <w:gridCol w:w="2338"/>
      </w:tblGrid>
      <w:tr w:rsidR="002B37B3" w:rsidRPr="00ED22B1" w:rsidTr="00C71A86">
        <w:trPr>
          <w:cnfStyle w:val="100000000000" w:firstRow="1" w:lastRow="0" w:firstColumn="0" w:lastColumn="0" w:oddVBand="0" w:evenVBand="0" w:oddHBand="0" w:evenHBand="0" w:firstRowFirstColumn="0" w:firstRowLastColumn="0" w:lastRowFirstColumn="0" w:lastRowLastColumn="0"/>
          <w:trHeight w:val="422"/>
        </w:trPr>
        <w:tc>
          <w:tcPr>
            <w:tcW w:w="1795" w:type="dxa"/>
            <w:gridSpan w:val="2"/>
            <w:tcBorders>
              <w:top w:val="single" w:sz="4" w:space="0" w:color="auto"/>
              <w:left w:val="single" w:sz="4" w:space="0" w:color="auto"/>
              <w:bottom w:val="single" w:sz="4" w:space="0" w:color="auto"/>
              <w:right w:val="single" w:sz="4" w:space="0" w:color="auto"/>
              <w:tl2br w:val="none" w:sz="0" w:space="0" w:color="auto"/>
              <w:tr2bl w:val="none" w:sz="0" w:space="0" w:color="auto"/>
            </w:tcBorders>
            <w:vAlign w:val="center"/>
          </w:tcPr>
          <w:p w:rsidR="002B37B3" w:rsidRPr="00ED22B1" w:rsidRDefault="002B37B3" w:rsidP="002B37B3">
            <w:pPr>
              <w:rPr>
                <w:rFonts w:ascii="Times New Roman" w:hAnsi="Times New Roman"/>
                <w:sz w:val="22"/>
                <w:szCs w:val="22"/>
              </w:rPr>
            </w:pPr>
          </w:p>
        </w:tc>
        <w:tc>
          <w:tcPr>
            <w:tcW w:w="4319" w:type="dxa"/>
            <w:tcBorders>
              <w:top w:val="single" w:sz="4" w:space="0" w:color="auto"/>
              <w:left w:val="single" w:sz="4" w:space="0" w:color="auto"/>
              <w:bottom w:val="single" w:sz="4" w:space="0" w:color="auto"/>
              <w:right w:val="single" w:sz="4" w:space="0" w:color="auto"/>
              <w:tl2br w:val="none" w:sz="0" w:space="0" w:color="auto"/>
              <w:tr2bl w:val="none" w:sz="0" w:space="0" w:color="auto"/>
            </w:tcBorders>
            <w:vAlign w:val="center"/>
          </w:tcPr>
          <w:p w:rsidR="002B37B3" w:rsidRPr="00ED22B1" w:rsidRDefault="002B37B3" w:rsidP="002B37B3">
            <w:pPr>
              <w:pStyle w:val="Checkbox"/>
              <w:rPr>
                <w:rFonts w:ascii="Times New Roman" w:hAnsi="Times New Roman"/>
                <w:sz w:val="22"/>
                <w:szCs w:val="22"/>
              </w:rPr>
            </w:pPr>
            <w:r w:rsidRPr="00ED22B1">
              <w:rPr>
                <w:rFonts w:ascii="Times New Roman" w:hAnsi="Times New Roman"/>
                <w:sz w:val="22"/>
                <w:szCs w:val="22"/>
              </w:rPr>
              <w:t>Name and location (city and state)</w:t>
            </w:r>
          </w:p>
        </w:tc>
        <w:tc>
          <w:tcPr>
            <w:tcW w:w="1618" w:type="dxa"/>
            <w:gridSpan w:val="2"/>
            <w:tcBorders>
              <w:top w:val="single" w:sz="4" w:space="0" w:color="auto"/>
              <w:left w:val="single" w:sz="4" w:space="0" w:color="auto"/>
              <w:bottom w:val="single" w:sz="4" w:space="0" w:color="auto"/>
              <w:right w:val="single" w:sz="4" w:space="0" w:color="auto"/>
              <w:tl2br w:val="none" w:sz="0" w:space="0" w:color="auto"/>
              <w:tr2bl w:val="none" w:sz="0" w:space="0" w:color="auto"/>
            </w:tcBorders>
            <w:vAlign w:val="center"/>
          </w:tcPr>
          <w:p w:rsidR="002B37B3" w:rsidRPr="00ED22B1" w:rsidRDefault="002B37B3" w:rsidP="002B37B3">
            <w:pPr>
              <w:pStyle w:val="Checkbox"/>
              <w:rPr>
                <w:rFonts w:ascii="Times New Roman" w:hAnsi="Times New Roman"/>
                <w:bCs w:val="0"/>
                <w:sz w:val="22"/>
                <w:szCs w:val="22"/>
              </w:rPr>
            </w:pPr>
            <w:r w:rsidRPr="00ED22B1">
              <w:rPr>
                <w:rFonts w:ascii="Times New Roman" w:hAnsi="Times New Roman"/>
                <w:bCs w:val="0"/>
                <w:sz w:val="22"/>
                <w:szCs w:val="22"/>
              </w:rPr>
              <w:t>Graduated?</w:t>
            </w:r>
          </w:p>
        </w:tc>
        <w:tc>
          <w:tcPr>
            <w:tcW w:w="2338" w:type="dxa"/>
            <w:tcBorders>
              <w:top w:val="single" w:sz="4" w:space="0" w:color="auto"/>
              <w:left w:val="single" w:sz="4" w:space="0" w:color="auto"/>
              <w:bottom w:val="single" w:sz="4" w:space="0" w:color="auto"/>
              <w:right w:val="single" w:sz="4" w:space="0" w:color="auto"/>
              <w:tl2br w:val="none" w:sz="0" w:space="0" w:color="auto"/>
              <w:tr2bl w:val="none" w:sz="0" w:space="0" w:color="auto"/>
            </w:tcBorders>
            <w:vAlign w:val="center"/>
          </w:tcPr>
          <w:p w:rsidR="002B37B3" w:rsidRPr="00ED22B1" w:rsidRDefault="002B37B3" w:rsidP="002B37B3">
            <w:pPr>
              <w:pStyle w:val="Checkbox"/>
              <w:jc w:val="left"/>
              <w:rPr>
                <w:rFonts w:ascii="Times New Roman" w:hAnsi="Times New Roman"/>
                <w:sz w:val="22"/>
                <w:szCs w:val="22"/>
              </w:rPr>
            </w:pPr>
            <w:r w:rsidRPr="00ED22B1">
              <w:rPr>
                <w:rFonts w:ascii="Times New Roman" w:hAnsi="Times New Roman"/>
                <w:sz w:val="22"/>
                <w:szCs w:val="22"/>
              </w:rPr>
              <w:t xml:space="preserve"> Diploma or Degree received</w:t>
            </w:r>
          </w:p>
        </w:tc>
      </w:tr>
      <w:tr w:rsidR="002B37B3" w:rsidRPr="00ED22B1" w:rsidTr="00C71A86">
        <w:trPr>
          <w:trHeight w:val="720"/>
        </w:trPr>
        <w:tc>
          <w:tcPr>
            <w:tcW w:w="1795" w:type="dxa"/>
            <w:gridSpan w:val="2"/>
            <w:tcBorders>
              <w:top w:val="single" w:sz="4" w:space="0" w:color="auto"/>
              <w:left w:val="single" w:sz="4" w:space="0" w:color="auto"/>
              <w:bottom w:val="single" w:sz="4" w:space="0" w:color="auto"/>
              <w:right w:val="single" w:sz="4" w:space="0" w:color="auto"/>
            </w:tcBorders>
            <w:vAlign w:val="center"/>
          </w:tcPr>
          <w:p w:rsidR="002B37B3" w:rsidRPr="00ED22B1" w:rsidRDefault="002B37B3" w:rsidP="002B37B3">
            <w:pPr>
              <w:rPr>
                <w:rFonts w:ascii="Times New Roman" w:hAnsi="Times New Roman"/>
                <w:sz w:val="22"/>
                <w:szCs w:val="22"/>
              </w:rPr>
            </w:pPr>
            <w:r w:rsidRPr="00ED22B1">
              <w:rPr>
                <w:rFonts w:ascii="Times New Roman" w:hAnsi="Times New Roman"/>
                <w:sz w:val="22"/>
                <w:szCs w:val="22"/>
              </w:rPr>
              <w:t>High School</w:t>
            </w:r>
          </w:p>
        </w:tc>
        <w:tc>
          <w:tcPr>
            <w:tcW w:w="4319" w:type="dxa"/>
            <w:tcBorders>
              <w:top w:val="single" w:sz="4" w:space="0" w:color="auto"/>
              <w:left w:val="single" w:sz="4" w:space="0" w:color="auto"/>
              <w:bottom w:val="single" w:sz="4" w:space="0" w:color="auto"/>
              <w:right w:val="single" w:sz="4" w:space="0" w:color="auto"/>
            </w:tcBorders>
            <w:vAlign w:val="center"/>
          </w:tcPr>
          <w:p w:rsidR="002B37B3" w:rsidRPr="00715E82" w:rsidRDefault="00C71A86" w:rsidP="002B37B3">
            <w:pPr>
              <w:pStyle w:val="Checkbox"/>
              <w:jc w:val="left"/>
              <w:rPr>
                <w:rFonts w:ascii="Times New Roman" w:hAnsi="Times New Roman"/>
                <w:b/>
                <w:sz w:val="22"/>
                <w:szCs w:val="22"/>
              </w:rPr>
            </w:pPr>
            <w:r>
              <w:rPr>
                <w:rFonts w:ascii="Times New Roman" w:hAnsi="Times New Roman"/>
                <w:sz w:val="22"/>
                <w:szCs w:val="22"/>
              </w:rPr>
              <w:t xml:space="preserve"> </w:t>
            </w:r>
            <w:r w:rsidR="00503D5A" w:rsidRPr="00715E82">
              <w:rPr>
                <w:rFonts w:ascii="Times New Roman" w:hAnsi="Times New Roman"/>
                <w:b/>
                <w:sz w:val="22"/>
                <w:szCs w:val="22"/>
              </w:rPr>
              <w:fldChar w:fldCharType="begin">
                <w:ffData>
                  <w:name w:val="Text30"/>
                  <w:enabled/>
                  <w:calcOnExit w:val="0"/>
                  <w:textInput/>
                </w:ffData>
              </w:fldChar>
            </w:r>
            <w:bookmarkStart w:id="52" w:name="Text30"/>
            <w:r w:rsidR="00503D5A" w:rsidRPr="00715E82">
              <w:rPr>
                <w:rFonts w:ascii="Times New Roman" w:hAnsi="Times New Roman"/>
                <w:b/>
                <w:sz w:val="22"/>
                <w:szCs w:val="22"/>
              </w:rPr>
              <w:instrText xml:space="preserve"> FORMTEXT </w:instrText>
            </w:r>
            <w:r w:rsidR="00503D5A" w:rsidRPr="00715E82">
              <w:rPr>
                <w:rFonts w:ascii="Times New Roman" w:hAnsi="Times New Roman"/>
                <w:b/>
                <w:sz w:val="22"/>
                <w:szCs w:val="22"/>
              </w:rPr>
            </w:r>
            <w:r w:rsidR="00503D5A" w:rsidRPr="00715E82">
              <w:rPr>
                <w:rFonts w:ascii="Times New Roman" w:hAnsi="Times New Roman"/>
                <w:b/>
                <w:sz w:val="22"/>
                <w:szCs w:val="22"/>
              </w:rPr>
              <w:fldChar w:fldCharType="separate"/>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sz w:val="22"/>
                <w:szCs w:val="22"/>
              </w:rPr>
              <w:fldChar w:fldCharType="end"/>
            </w:r>
            <w:bookmarkEnd w:id="52"/>
          </w:p>
        </w:tc>
        <w:tc>
          <w:tcPr>
            <w:tcW w:w="809" w:type="dxa"/>
            <w:tcBorders>
              <w:top w:val="single" w:sz="4" w:space="0" w:color="auto"/>
              <w:left w:val="single" w:sz="4" w:space="0" w:color="auto"/>
              <w:bottom w:val="single" w:sz="4" w:space="0" w:color="auto"/>
              <w:right w:val="single" w:sz="4" w:space="0" w:color="auto"/>
            </w:tcBorders>
            <w:vAlign w:val="center"/>
          </w:tcPr>
          <w:p w:rsidR="002B37B3" w:rsidRPr="00ED22B1" w:rsidRDefault="002B37B3" w:rsidP="002B37B3">
            <w:pPr>
              <w:pStyle w:val="Checkbox"/>
              <w:rPr>
                <w:rFonts w:ascii="Times New Roman" w:hAnsi="Times New Roman"/>
                <w:sz w:val="22"/>
                <w:szCs w:val="22"/>
              </w:rPr>
            </w:pPr>
            <w:r w:rsidRPr="00C71A86">
              <w:rPr>
                <w:rFonts w:ascii="Times New Roman" w:hAnsi="Times New Roman"/>
                <w:sz w:val="20"/>
                <w:szCs w:val="22"/>
              </w:rPr>
              <w:t>YES</w:t>
            </w:r>
          </w:p>
          <w:p w:rsidR="002B37B3" w:rsidRPr="00ED22B1" w:rsidRDefault="00503D5A" w:rsidP="002B37B3">
            <w:pPr>
              <w:pStyle w:val="Checkbox"/>
              <w:rPr>
                <w:rFonts w:ascii="Times New Roman" w:hAnsi="Times New Roman"/>
                <w:sz w:val="22"/>
                <w:szCs w:val="22"/>
              </w:rPr>
            </w:pPr>
            <w:r w:rsidRPr="00ED22B1">
              <w:rPr>
                <w:rFonts w:ascii="Times New Roman" w:hAnsi="Times New Roman"/>
                <w:sz w:val="22"/>
                <w:szCs w:val="22"/>
              </w:rPr>
              <w:fldChar w:fldCharType="begin">
                <w:ffData>
                  <w:name w:val="Check27"/>
                  <w:enabled/>
                  <w:calcOnExit w:val="0"/>
                  <w:checkBox>
                    <w:sizeAuto/>
                    <w:default w:val="0"/>
                    <w:checked w:val="0"/>
                  </w:checkBox>
                </w:ffData>
              </w:fldChar>
            </w:r>
            <w:bookmarkStart w:id="53" w:name="Check27"/>
            <w:r w:rsidRPr="00ED22B1">
              <w:rPr>
                <w:rFonts w:ascii="Times New Roman" w:hAnsi="Times New Roman"/>
                <w:sz w:val="22"/>
                <w:szCs w:val="22"/>
              </w:rPr>
              <w:instrText xml:space="preserve"> FORMCHECKBOX </w:instrText>
            </w:r>
            <w:r w:rsidR="00CA1B89" w:rsidRPr="00ED22B1">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53"/>
          </w:p>
        </w:tc>
        <w:tc>
          <w:tcPr>
            <w:tcW w:w="809" w:type="dxa"/>
            <w:tcBorders>
              <w:top w:val="single" w:sz="4" w:space="0" w:color="auto"/>
              <w:left w:val="single" w:sz="4" w:space="0" w:color="auto"/>
              <w:bottom w:val="single" w:sz="4" w:space="0" w:color="auto"/>
              <w:right w:val="single" w:sz="4" w:space="0" w:color="auto"/>
            </w:tcBorders>
            <w:vAlign w:val="center"/>
          </w:tcPr>
          <w:p w:rsidR="002B37B3" w:rsidRPr="00ED22B1" w:rsidRDefault="002B37B3" w:rsidP="002B37B3">
            <w:pPr>
              <w:pStyle w:val="Checkbox"/>
              <w:rPr>
                <w:rFonts w:ascii="Times New Roman" w:hAnsi="Times New Roman"/>
                <w:sz w:val="22"/>
                <w:szCs w:val="22"/>
              </w:rPr>
            </w:pPr>
            <w:r w:rsidRPr="00C71A86">
              <w:rPr>
                <w:rFonts w:ascii="Times New Roman" w:hAnsi="Times New Roman"/>
                <w:sz w:val="20"/>
                <w:szCs w:val="22"/>
              </w:rPr>
              <w:t>NO</w:t>
            </w:r>
          </w:p>
          <w:p w:rsidR="002B37B3" w:rsidRPr="00ED22B1" w:rsidRDefault="00503D5A" w:rsidP="002B37B3">
            <w:pPr>
              <w:pStyle w:val="Checkbox"/>
              <w:rPr>
                <w:rFonts w:ascii="Times New Roman" w:hAnsi="Times New Roman"/>
                <w:sz w:val="22"/>
                <w:szCs w:val="22"/>
              </w:rPr>
            </w:pPr>
            <w:r w:rsidRPr="00ED22B1">
              <w:rPr>
                <w:rFonts w:ascii="Times New Roman" w:hAnsi="Times New Roman"/>
                <w:sz w:val="22"/>
                <w:szCs w:val="22"/>
              </w:rPr>
              <w:fldChar w:fldCharType="begin">
                <w:ffData>
                  <w:name w:val="Check28"/>
                  <w:enabled/>
                  <w:calcOnExit w:val="0"/>
                  <w:checkBox>
                    <w:sizeAuto/>
                    <w:default w:val="0"/>
                    <w:checked w:val="0"/>
                  </w:checkBox>
                </w:ffData>
              </w:fldChar>
            </w:r>
            <w:bookmarkStart w:id="54" w:name="Check28"/>
            <w:r w:rsidRPr="00ED22B1">
              <w:rPr>
                <w:rFonts w:ascii="Times New Roman" w:hAnsi="Times New Roman"/>
                <w:sz w:val="22"/>
                <w:szCs w:val="22"/>
              </w:rPr>
              <w:instrText xml:space="preserve"> FORMCHECKBOX </w:instrText>
            </w:r>
            <w:r w:rsidR="00CA1B89" w:rsidRPr="00ED22B1">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54"/>
          </w:p>
        </w:tc>
        <w:tc>
          <w:tcPr>
            <w:tcW w:w="2338" w:type="dxa"/>
            <w:tcBorders>
              <w:top w:val="single" w:sz="4" w:space="0" w:color="auto"/>
              <w:left w:val="single" w:sz="4" w:space="0" w:color="auto"/>
              <w:bottom w:val="single" w:sz="4" w:space="0" w:color="auto"/>
              <w:right w:val="single" w:sz="4" w:space="0" w:color="auto"/>
            </w:tcBorders>
            <w:vAlign w:val="center"/>
          </w:tcPr>
          <w:p w:rsidR="002B37B3" w:rsidRPr="00715E82" w:rsidRDefault="00C71A86" w:rsidP="002B37B3">
            <w:pPr>
              <w:pStyle w:val="Checkbox"/>
              <w:jc w:val="left"/>
              <w:rPr>
                <w:rFonts w:ascii="Times New Roman" w:hAnsi="Times New Roman"/>
                <w:b/>
                <w:sz w:val="22"/>
                <w:szCs w:val="22"/>
              </w:rPr>
            </w:pPr>
            <w:r>
              <w:rPr>
                <w:rFonts w:ascii="Times New Roman" w:hAnsi="Times New Roman"/>
                <w:sz w:val="22"/>
                <w:szCs w:val="22"/>
              </w:rPr>
              <w:t xml:space="preserve"> </w:t>
            </w:r>
            <w:r w:rsidR="00503D5A" w:rsidRPr="00715E82">
              <w:rPr>
                <w:rFonts w:ascii="Times New Roman" w:hAnsi="Times New Roman"/>
                <w:b/>
                <w:sz w:val="22"/>
                <w:szCs w:val="22"/>
              </w:rPr>
              <w:fldChar w:fldCharType="begin">
                <w:ffData>
                  <w:name w:val="Text37"/>
                  <w:enabled/>
                  <w:calcOnExit w:val="0"/>
                  <w:textInput/>
                </w:ffData>
              </w:fldChar>
            </w:r>
            <w:bookmarkStart w:id="55" w:name="Text37"/>
            <w:r w:rsidR="00503D5A" w:rsidRPr="00715E82">
              <w:rPr>
                <w:rFonts w:ascii="Times New Roman" w:hAnsi="Times New Roman"/>
                <w:b/>
                <w:sz w:val="22"/>
                <w:szCs w:val="22"/>
              </w:rPr>
              <w:instrText xml:space="preserve"> FORMTEXT </w:instrText>
            </w:r>
            <w:r w:rsidR="00503D5A" w:rsidRPr="00715E82">
              <w:rPr>
                <w:rFonts w:ascii="Times New Roman" w:hAnsi="Times New Roman"/>
                <w:b/>
                <w:sz w:val="22"/>
                <w:szCs w:val="22"/>
              </w:rPr>
            </w:r>
            <w:r w:rsidR="00503D5A" w:rsidRPr="00715E82">
              <w:rPr>
                <w:rFonts w:ascii="Times New Roman" w:hAnsi="Times New Roman"/>
                <w:b/>
                <w:sz w:val="22"/>
                <w:szCs w:val="22"/>
              </w:rPr>
              <w:fldChar w:fldCharType="separate"/>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sz w:val="22"/>
                <w:szCs w:val="22"/>
              </w:rPr>
              <w:fldChar w:fldCharType="end"/>
            </w:r>
            <w:bookmarkEnd w:id="55"/>
          </w:p>
        </w:tc>
      </w:tr>
      <w:tr w:rsidR="002B37B3" w:rsidRPr="00ED22B1" w:rsidTr="00C71A86">
        <w:trPr>
          <w:trHeight w:val="720"/>
        </w:trPr>
        <w:tc>
          <w:tcPr>
            <w:tcW w:w="1795" w:type="dxa"/>
            <w:gridSpan w:val="2"/>
            <w:tcBorders>
              <w:top w:val="single" w:sz="4" w:space="0" w:color="auto"/>
              <w:left w:val="single" w:sz="4" w:space="0" w:color="auto"/>
              <w:bottom w:val="single" w:sz="4" w:space="0" w:color="auto"/>
              <w:right w:val="single" w:sz="4" w:space="0" w:color="auto"/>
            </w:tcBorders>
            <w:vAlign w:val="center"/>
          </w:tcPr>
          <w:p w:rsidR="002B37B3" w:rsidRPr="00ED22B1" w:rsidRDefault="002B37B3" w:rsidP="002B37B3">
            <w:pPr>
              <w:rPr>
                <w:rFonts w:ascii="Times New Roman" w:hAnsi="Times New Roman"/>
                <w:sz w:val="22"/>
                <w:szCs w:val="22"/>
              </w:rPr>
            </w:pPr>
            <w:r w:rsidRPr="00ED22B1">
              <w:rPr>
                <w:rFonts w:ascii="Times New Roman" w:hAnsi="Times New Roman"/>
                <w:sz w:val="22"/>
                <w:szCs w:val="22"/>
              </w:rPr>
              <w:t>College/University</w:t>
            </w:r>
          </w:p>
        </w:tc>
        <w:tc>
          <w:tcPr>
            <w:tcW w:w="4319" w:type="dxa"/>
            <w:tcBorders>
              <w:top w:val="single" w:sz="4" w:space="0" w:color="auto"/>
              <w:left w:val="single" w:sz="4" w:space="0" w:color="auto"/>
              <w:bottom w:val="single" w:sz="4" w:space="0" w:color="auto"/>
              <w:right w:val="single" w:sz="4" w:space="0" w:color="auto"/>
            </w:tcBorders>
            <w:vAlign w:val="center"/>
          </w:tcPr>
          <w:p w:rsidR="002B37B3" w:rsidRPr="00715E82" w:rsidRDefault="00C71A86" w:rsidP="002B37B3">
            <w:pPr>
              <w:pStyle w:val="Checkbox"/>
              <w:jc w:val="left"/>
              <w:rPr>
                <w:rFonts w:ascii="Times New Roman" w:hAnsi="Times New Roman"/>
                <w:b/>
                <w:sz w:val="22"/>
                <w:szCs w:val="22"/>
              </w:rPr>
            </w:pPr>
            <w:r>
              <w:rPr>
                <w:rFonts w:ascii="Times New Roman" w:hAnsi="Times New Roman"/>
                <w:sz w:val="22"/>
                <w:szCs w:val="22"/>
              </w:rPr>
              <w:t xml:space="preserve"> </w:t>
            </w:r>
            <w:r w:rsidR="00503D5A" w:rsidRPr="00715E82">
              <w:rPr>
                <w:rFonts w:ascii="Times New Roman" w:hAnsi="Times New Roman"/>
                <w:b/>
                <w:sz w:val="22"/>
                <w:szCs w:val="22"/>
              </w:rPr>
              <w:fldChar w:fldCharType="begin">
                <w:ffData>
                  <w:name w:val="Text31"/>
                  <w:enabled/>
                  <w:calcOnExit w:val="0"/>
                  <w:textInput/>
                </w:ffData>
              </w:fldChar>
            </w:r>
            <w:bookmarkStart w:id="56" w:name="Text31"/>
            <w:r w:rsidR="00503D5A" w:rsidRPr="00715E82">
              <w:rPr>
                <w:rFonts w:ascii="Times New Roman" w:hAnsi="Times New Roman"/>
                <w:b/>
                <w:sz w:val="22"/>
                <w:szCs w:val="22"/>
              </w:rPr>
              <w:instrText xml:space="preserve"> FORMTEXT </w:instrText>
            </w:r>
            <w:r w:rsidR="00503D5A" w:rsidRPr="00715E82">
              <w:rPr>
                <w:rFonts w:ascii="Times New Roman" w:hAnsi="Times New Roman"/>
                <w:b/>
                <w:sz w:val="22"/>
                <w:szCs w:val="22"/>
              </w:rPr>
            </w:r>
            <w:r w:rsidR="00503D5A" w:rsidRPr="00715E82">
              <w:rPr>
                <w:rFonts w:ascii="Times New Roman" w:hAnsi="Times New Roman"/>
                <w:b/>
                <w:sz w:val="22"/>
                <w:szCs w:val="22"/>
              </w:rPr>
              <w:fldChar w:fldCharType="separate"/>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sz w:val="22"/>
                <w:szCs w:val="22"/>
              </w:rPr>
              <w:fldChar w:fldCharType="end"/>
            </w:r>
            <w:bookmarkEnd w:id="56"/>
          </w:p>
        </w:tc>
        <w:tc>
          <w:tcPr>
            <w:tcW w:w="809" w:type="dxa"/>
            <w:tcBorders>
              <w:top w:val="single" w:sz="4" w:space="0" w:color="auto"/>
              <w:left w:val="single" w:sz="4" w:space="0" w:color="auto"/>
              <w:bottom w:val="single" w:sz="4" w:space="0" w:color="auto"/>
              <w:right w:val="single" w:sz="4" w:space="0" w:color="auto"/>
            </w:tcBorders>
            <w:vAlign w:val="center"/>
          </w:tcPr>
          <w:p w:rsidR="002B37B3" w:rsidRPr="00C71A86" w:rsidRDefault="002B37B3" w:rsidP="002B37B3">
            <w:pPr>
              <w:pStyle w:val="Checkbox"/>
              <w:rPr>
                <w:rFonts w:ascii="Times New Roman" w:hAnsi="Times New Roman"/>
                <w:sz w:val="20"/>
                <w:szCs w:val="22"/>
              </w:rPr>
            </w:pPr>
            <w:r w:rsidRPr="00C71A86">
              <w:rPr>
                <w:rFonts w:ascii="Times New Roman" w:hAnsi="Times New Roman"/>
                <w:sz w:val="20"/>
                <w:szCs w:val="22"/>
              </w:rPr>
              <w:t>YES</w:t>
            </w:r>
          </w:p>
          <w:p w:rsidR="002B37B3" w:rsidRPr="00ED22B1" w:rsidRDefault="00503D5A" w:rsidP="002B37B3">
            <w:pPr>
              <w:pStyle w:val="Checkbox"/>
              <w:rPr>
                <w:rFonts w:ascii="Times New Roman" w:hAnsi="Times New Roman"/>
                <w:sz w:val="22"/>
                <w:szCs w:val="22"/>
              </w:rPr>
            </w:pPr>
            <w:r w:rsidRPr="00ED22B1">
              <w:rPr>
                <w:rFonts w:ascii="Times New Roman" w:hAnsi="Times New Roman"/>
                <w:sz w:val="22"/>
                <w:szCs w:val="22"/>
              </w:rPr>
              <w:fldChar w:fldCharType="begin">
                <w:ffData>
                  <w:name w:val="Check29"/>
                  <w:enabled/>
                  <w:calcOnExit w:val="0"/>
                  <w:checkBox>
                    <w:sizeAuto/>
                    <w:default w:val="0"/>
                  </w:checkBox>
                </w:ffData>
              </w:fldChar>
            </w:r>
            <w:bookmarkStart w:id="57" w:name="Check29"/>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57"/>
          </w:p>
        </w:tc>
        <w:tc>
          <w:tcPr>
            <w:tcW w:w="809" w:type="dxa"/>
            <w:tcBorders>
              <w:top w:val="single" w:sz="4" w:space="0" w:color="auto"/>
              <w:left w:val="single" w:sz="4" w:space="0" w:color="auto"/>
              <w:bottom w:val="single" w:sz="4" w:space="0" w:color="auto"/>
              <w:right w:val="single" w:sz="4" w:space="0" w:color="auto"/>
            </w:tcBorders>
            <w:vAlign w:val="center"/>
          </w:tcPr>
          <w:p w:rsidR="002B37B3" w:rsidRPr="00C71A86" w:rsidRDefault="002B37B3" w:rsidP="002B37B3">
            <w:pPr>
              <w:pStyle w:val="Checkbox"/>
              <w:rPr>
                <w:rFonts w:ascii="Times New Roman" w:hAnsi="Times New Roman"/>
                <w:sz w:val="20"/>
                <w:szCs w:val="22"/>
              </w:rPr>
            </w:pPr>
            <w:r w:rsidRPr="00C71A86">
              <w:rPr>
                <w:rFonts w:ascii="Times New Roman" w:hAnsi="Times New Roman"/>
                <w:sz w:val="20"/>
                <w:szCs w:val="22"/>
              </w:rPr>
              <w:t>NO</w:t>
            </w:r>
          </w:p>
          <w:p w:rsidR="002B37B3" w:rsidRPr="00ED22B1" w:rsidRDefault="00503D5A" w:rsidP="002B37B3">
            <w:pPr>
              <w:pStyle w:val="Checkbox"/>
              <w:rPr>
                <w:rFonts w:ascii="Times New Roman" w:hAnsi="Times New Roman"/>
                <w:sz w:val="22"/>
                <w:szCs w:val="22"/>
              </w:rPr>
            </w:pPr>
            <w:r w:rsidRPr="00ED22B1">
              <w:rPr>
                <w:rFonts w:ascii="Times New Roman" w:hAnsi="Times New Roman"/>
                <w:sz w:val="22"/>
                <w:szCs w:val="22"/>
              </w:rPr>
              <w:fldChar w:fldCharType="begin">
                <w:ffData>
                  <w:name w:val="Check30"/>
                  <w:enabled/>
                  <w:calcOnExit w:val="0"/>
                  <w:checkBox>
                    <w:sizeAuto/>
                    <w:default w:val="0"/>
                  </w:checkBox>
                </w:ffData>
              </w:fldChar>
            </w:r>
            <w:bookmarkStart w:id="58" w:name="Check30"/>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58"/>
          </w:p>
        </w:tc>
        <w:tc>
          <w:tcPr>
            <w:tcW w:w="2338" w:type="dxa"/>
            <w:tcBorders>
              <w:top w:val="single" w:sz="4" w:space="0" w:color="auto"/>
              <w:left w:val="single" w:sz="4" w:space="0" w:color="auto"/>
              <w:bottom w:val="single" w:sz="4" w:space="0" w:color="auto"/>
              <w:right w:val="single" w:sz="4" w:space="0" w:color="auto"/>
            </w:tcBorders>
            <w:vAlign w:val="center"/>
          </w:tcPr>
          <w:p w:rsidR="002B37B3" w:rsidRPr="00715E82" w:rsidRDefault="00C71A86" w:rsidP="002B37B3">
            <w:pPr>
              <w:pStyle w:val="Checkbox"/>
              <w:jc w:val="left"/>
              <w:rPr>
                <w:rFonts w:ascii="Times New Roman" w:hAnsi="Times New Roman"/>
                <w:b/>
                <w:sz w:val="22"/>
                <w:szCs w:val="22"/>
              </w:rPr>
            </w:pPr>
            <w:r>
              <w:rPr>
                <w:rFonts w:ascii="Times New Roman" w:hAnsi="Times New Roman"/>
                <w:sz w:val="22"/>
                <w:szCs w:val="22"/>
              </w:rPr>
              <w:t xml:space="preserve"> </w:t>
            </w:r>
            <w:r w:rsidR="00503D5A" w:rsidRPr="00715E82">
              <w:rPr>
                <w:rFonts w:ascii="Times New Roman" w:hAnsi="Times New Roman"/>
                <w:b/>
                <w:sz w:val="22"/>
                <w:szCs w:val="22"/>
              </w:rPr>
              <w:fldChar w:fldCharType="begin">
                <w:ffData>
                  <w:name w:val="Text38"/>
                  <w:enabled/>
                  <w:calcOnExit w:val="0"/>
                  <w:textInput/>
                </w:ffData>
              </w:fldChar>
            </w:r>
            <w:bookmarkStart w:id="59" w:name="Text38"/>
            <w:r w:rsidR="00503D5A" w:rsidRPr="00715E82">
              <w:rPr>
                <w:rFonts w:ascii="Times New Roman" w:hAnsi="Times New Roman"/>
                <w:b/>
                <w:sz w:val="22"/>
                <w:szCs w:val="22"/>
              </w:rPr>
              <w:instrText xml:space="preserve"> FORMTEXT </w:instrText>
            </w:r>
            <w:r w:rsidR="00503D5A" w:rsidRPr="00715E82">
              <w:rPr>
                <w:rFonts w:ascii="Times New Roman" w:hAnsi="Times New Roman"/>
                <w:b/>
                <w:sz w:val="22"/>
                <w:szCs w:val="22"/>
              </w:rPr>
            </w:r>
            <w:r w:rsidR="00503D5A" w:rsidRPr="00715E82">
              <w:rPr>
                <w:rFonts w:ascii="Times New Roman" w:hAnsi="Times New Roman"/>
                <w:b/>
                <w:sz w:val="22"/>
                <w:szCs w:val="22"/>
              </w:rPr>
              <w:fldChar w:fldCharType="separate"/>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sz w:val="22"/>
                <w:szCs w:val="22"/>
              </w:rPr>
              <w:fldChar w:fldCharType="end"/>
            </w:r>
            <w:bookmarkEnd w:id="59"/>
          </w:p>
        </w:tc>
      </w:tr>
      <w:tr w:rsidR="002B37B3" w:rsidRPr="00ED22B1" w:rsidTr="00C71A86">
        <w:trPr>
          <w:trHeight w:val="720"/>
        </w:trPr>
        <w:tc>
          <w:tcPr>
            <w:tcW w:w="625" w:type="dxa"/>
            <w:tcBorders>
              <w:top w:val="single" w:sz="4" w:space="0" w:color="auto"/>
              <w:left w:val="single" w:sz="4" w:space="0" w:color="auto"/>
              <w:bottom w:val="single" w:sz="4" w:space="0" w:color="auto"/>
            </w:tcBorders>
            <w:vAlign w:val="center"/>
          </w:tcPr>
          <w:p w:rsidR="002B37B3" w:rsidRPr="00ED22B1" w:rsidRDefault="002B37B3" w:rsidP="002B37B3">
            <w:pPr>
              <w:rPr>
                <w:rFonts w:ascii="Times New Roman" w:hAnsi="Times New Roman"/>
                <w:sz w:val="22"/>
                <w:szCs w:val="22"/>
              </w:rPr>
            </w:pPr>
            <w:r w:rsidRPr="00ED22B1">
              <w:rPr>
                <w:rFonts w:ascii="Times New Roman" w:hAnsi="Times New Roman"/>
                <w:sz w:val="22"/>
                <w:szCs w:val="22"/>
              </w:rPr>
              <w:t>Other:</w:t>
            </w:r>
          </w:p>
        </w:tc>
        <w:tc>
          <w:tcPr>
            <w:tcW w:w="1170" w:type="dxa"/>
            <w:tcBorders>
              <w:top w:val="single" w:sz="4" w:space="0" w:color="auto"/>
              <w:bottom w:val="single" w:sz="4" w:space="0" w:color="auto"/>
              <w:right w:val="single" w:sz="4" w:space="0" w:color="auto"/>
            </w:tcBorders>
            <w:vAlign w:val="center"/>
          </w:tcPr>
          <w:p w:rsidR="002B37B3" w:rsidRPr="00715E82" w:rsidRDefault="00503D5A" w:rsidP="002B37B3">
            <w:pPr>
              <w:rPr>
                <w:rFonts w:ascii="Times New Roman" w:hAnsi="Times New Roman"/>
                <w:b/>
                <w:sz w:val="22"/>
                <w:szCs w:val="22"/>
              </w:rPr>
            </w:pPr>
            <w:r w:rsidRPr="00ED22B1">
              <w:rPr>
                <w:rFonts w:ascii="Times New Roman" w:hAnsi="Times New Roman"/>
                <w:sz w:val="22"/>
                <w:szCs w:val="22"/>
              </w:rPr>
              <w:t xml:space="preserve"> </w:t>
            </w:r>
            <w:r w:rsidRPr="00715E82">
              <w:rPr>
                <w:rFonts w:ascii="Times New Roman" w:hAnsi="Times New Roman"/>
                <w:b/>
                <w:sz w:val="22"/>
                <w:szCs w:val="22"/>
              </w:rPr>
              <w:fldChar w:fldCharType="begin">
                <w:ffData>
                  <w:name w:val="Text34"/>
                  <w:enabled/>
                  <w:calcOnExit w:val="0"/>
                  <w:textInput/>
                </w:ffData>
              </w:fldChar>
            </w:r>
            <w:bookmarkStart w:id="60" w:name="Text34"/>
            <w:r w:rsidRPr="00715E82">
              <w:rPr>
                <w:rFonts w:ascii="Times New Roman" w:hAnsi="Times New Roman"/>
                <w:b/>
                <w:sz w:val="22"/>
                <w:szCs w:val="22"/>
              </w:rPr>
              <w:instrText xml:space="preserve"> FORMTEXT </w:instrText>
            </w:r>
            <w:r w:rsidRPr="00715E82">
              <w:rPr>
                <w:rFonts w:ascii="Times New Roman" w:hAnsi="Times New Roman"/>
                <w:b/>
                <w:sz w:val="22"/>
                <w:szCs w:val="22"/>
              </w:rPr>
            </w:r>
            <w:r w:rsidRPr="00715E82">
              <w:rPr>
                <w:rFonts w:ascii="Times New Roman" w:hAnsi="Times New Roman"/>
                <w:b/>
                <w:sz w:val="22"/>
                <w:szCs w:val="22"/>
              </w:rPr>
              <w:fldChar w:fldCharType="separate"/>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sz w:val="22"/>
                <w:szCs w:val="22"/>
              </w:rPr>
              <w:fldChar w:fldCharType="end"/>
            </w:r>
            <w:bookmarkEnd w:id="60"/>
          </w:p>
        </w:tc>
        <w:tc>
          <w:tcPr>
            <w:tcW w:w="4319" w:type="dxa"/>
            <w:tcBorders>
              <w:top w:val="single" w:sz="4" w:space="0" w:color="auto"/>
              <w:left w:val="single" w:sz="4" w:space="0" w:color="auto"/>
              <w:bottom w:val="single" w:sz="4" w:space="0" w:color="auto"/>
              <w:right w:val="single" w:sz="4" w:space="0" w:color="auto"/>
            </w:tcBorders>
            <w:vAlign w:val="center"/>
          </w:tcPr>
          <w:p w:rsidR="002B37B3" w:rsidRPr="00715E82" w:rsidRDefault="00C71A86" w:rsidP="00503D5A">
            <w:pPr>
              <w:pStyle w:val="Checkbox"/>
              <w:jc w:val="left"/>
              <w:rPr>
                <w:rFonts w:ascii="Times New Roman" w:hAnsi="Times New Roman"/>
                <w:b/>
                <w:sz w:val="22"/>
                <w:szCs w:val="22"/>
              </w:rPr>
            </w:pPr>
            <w:r>
              <w:rPr>
                <w:rFonts w:ascii="Times New Roman" w:hAnsi="Times New Roman"/>
                <w:sz w:val="22"/>
                <w:szCs w:val="22"/>
              </w:rPr>
              <w:t xml:space="preserve"> </w:t>
            </w:r>
            <w:r w:rsidR="00503D5A" w:rsidRPr="00715E82">
              <w:rPr>
                <w:rFonts w:ascii="Times New Roman" w:hAnsi="Times New Roman"/>
                <w:b/>
                <w:sz w:val="22"/>
                <w:szCs w:val="22"/>
              </w:rPr>
              <w:fldChar w:fldCharType="begin">
                <w:ffData>
                  <w:name w:val="Text35"/>
                  <w:enabled/>
                  <w:calcOnExit w:val="0"/>
                  <w:textInput/>
                </w:ffData>
              </w:fldChar>
            </w:r>
            <w:bookmarkStart w:id="61" w:name="Text35"/>
            <w:r w:rsidR="00503D5A" w:rsidRPr="00715E82">
              <w:rPr>
                <w:rFonts w:ascii="Times New Roman" w:hAnsi="Times New Roman"/>
                <w:b/>
                <w:sz w:val="22"/>
                <w:szCs w:val="22"/>
              </w:rPr>
              <w:instrText xml:space="preserve"> FORMTEXT </w:instrText>
            </w:r>
            <w:r w:rsidR="00503D5A" w:rsidRPr="00715E82">
              <w:rPr>
                <w:rFonts w:ascii="Times New Roman" w:hAnsi="Times New Roman"/>
                <w:b/>
                <w:sz w:val="22"/>
                <w:szCs w:val="22"/>
              </w:rPr>
            </w:r>
            <w:r w:rsidR="00503D5A" w:rsidRPr="00715E82">
              <w:rPr>
                <w:rFonts w:ascii="Times New Roman" w:hAnsi="Times New Roman"/>
                <w:b/>
                <w:sz w:val="22"/>
                <w:szCs w:val="22"/>
              </w:rPr>
              <w:fldChar w:fldCharType="separate"/>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sz w:val="22"/>
                <w:szCs w:val="22"/>
              </w:rPr>
              <w:fldChar w:fldCharType="end"/>
            </w:r>
            <w:bookmarkEnd w:id="61"/>
          </w:p>
        </w:tc>
        <w:tc>
          <w:tcPr>
            <w:tcW w:w="809" w:type="dxa"/>
            <w:tcBorders>
              <w:top w:val="single" w:sz="4" w:space="0" w:color="auto"/>
              <w:left w:val="single" w:sz="4" w:space="0" w:color="auto"/>
              <w:bottom w:val="single" w:sz="4" w:space="0" w:color="auto"/>
              <w:right w:val="single" w:sz="4" w:space="0" w:color="auto"/>
            </w:tcBorders>
            <w:vAlign w:val="center"/>
          </w:tcPr>
          <w:p w:rsidR="002B37B3" w:rsidRPr="00C71A86" w:rsidRDefault="002B37B3" w:rsidP="002B37B3">
            <w:pPr>
              <w:pStyle w:val="Checkbox"/>
              <w:rPr>
                <w:rFonts w:ascii="Times New Roman" w:hAnsi="Times New Roman"/>
                <w:sz w:val="20"/>
                <w:szCs w:val="22"/>
              </w:rPr>
            </w:pPr>
            <w:r w:rsidRPr="00C71A86">
              <w:rPr>
                <w:rFonts w:ascii="Times New Roman" w:hAnsi="Times New Roman"/>
                <w:sz w:val="20"/>
                <w:szCs w:val="22"/>
              </w:rPr>
              <w:t>YES</w:t>
            </w:r>
          </w:p>
          <w:p w:rsidR="002B37B3" w:rsidRPr="00ED22B1" w:rsidRDefault="00503D5A" w:rsidP="002B37B3">
            <w:pPr>
              <w:pStyle w:val="Checkbox"/>
              <w:rPr>
                <w:rFonts w:ascii="Times New Roman" w:hAnsi="Times New Roman"/>
                <w:sz w:val="22"/>
                <w:szCs w:val="22"/>
              </w:rPr>
            </w:pPr>
            <w:r w:rsidRPr="00ED22B1">
              <w:rPr>
                <w:rFonts w:ascii="Times New Roman" w:hAnsi="Times New Roman"/>
                <w:sz w:val="22"/>
                <w:szCs w:val="22"/>
              </w:rPr>
              <w:fldChar w:fldCharType="begin">
                <w:ffData>
                  <w:name w:val="Check31"/>
                  <w:enabled/>
                  <w:calcOnExit w:val="0"/>
                  <w:checkBox>
                    <w:sizeAuto/>
                    <w:default w:val="0"/>
                  </w:checkBox>
                </w:ffData>
              </w:fldChar>
            </w:r>
            <w:bookmarkStart w:id="62" w:name="Check31"/>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62"/>
          </w:p>
        </w:tc>
        <w:tc>
          <w:tcPr>
            <w:tcW w:w="809" w:type="dxa"/>
            <w:tcBorders>
              <w:top w:val="single" w:sz="4" w:space="0" w:color="auto"/>
              <w:left w:val="single" w:sz="4" w:space="0" w:color="auto"/>
              <w:bottom w:val="single" w:sz="4" w:space="0" w:color="auto"/>
              <w:right w:val="single" w:sz="4" w:space="0" w:color="auto"/>
            </w:tcBorders>
            <w:vAlign w:val="center"/>
          </w:tcPr>
          <w:p w:rsidR="002B37B3" w:rsidRPr="00C71A86" w:rsidRDefault="002B37B3" w:rsidP="002B37B3">
            <w:pPr>
              <w:pStyle w:val="Checkbox"/>
              <w:rPr>
                <w:rFonts w:ascii="Times New Roman" w:hAnsi="Times New Roman"/>
                <w:sz w:val="20"/>
                <w:szCs w:val="22"/>
              </w:rPr>
            </w:pPr>
            <w:r w:rsidRPr="00C71A86">
              <w:rPr>
                <w:rFonts w:ascii="Times New Roman" w:hAnsi="Times New Roman"/>
                <w:sz w:val="20"/>
                <w:szCs w:val="22"/>
              </w:rPr>
              <w:t>NO</w:t>
            </w:r>
          </w:p>
          <w:p w:rsidR="002B37B3" w:rsidRPr="00ED22B1" w:rsidRDefault="00503D5A" w:rsidP="002B37B3">
            <w:pPr>
              <w:pStyle w:val="Checkbox"/>
              <w:rPr>
                <w:rFonts w:ascii="Times New Roman" w:hAnsi="Times New Roman"/>
                <w:sz w:val="22"/>
                <w:szCs w:val="22"/>
              </w:rPr>
            </w:pPr>
            <w:r w:rsidRPr="00ED22B1">
              <w:rPr>
                <w:rFonts w:ascii="Times New Roman" w:hAnsi="Times New Roman"/>
                <w:sz w:val="22"/>
                <w:szCs w:val="22"/>
              </w:rPr>
              <w:fldChar w:fldCharType="begin">
                <w:ffData>
                  <w:name w:val="Check32"/>
                  <w:enabled/>
                  <w:calcOnExit w:val="0"/>
                  <w:checkBox>
                    <w:sizeAuto/>
                    <w:default w:val="0"/>
                  </w:checkBox>
                </w:ffData>
              </w:fldChar>
            </w:r>
            <w:bookmarkStart w:id="63" w:name="Check32"/>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63"/>
          </w:p>
        </w:tc>
        <w:tc>
          <w:tcPr>
            <w:tcW w:w="2338" w:type="dxa"/>
            <w:tcBorders>
              <w:top w:val="single" w:sz="4" w:space="0" w:color="auto"/>
              <w:left w:val="single" w:sz="4" w:space="0" w:color="auto"/>
              <w:bottom w:val="single" w:sz="4" w:space="0" w:color="auto"/>
              <w:right w:val="single" w:sz="4" w:space="0" w:color="auto"/>
            </w:tcBorders>
            <w:vAlign w:val="center"/>
          </w:tcPr>
          <w:p w:rsidR="002B37B3" w:rsidRPr="00715E82" w:rsidRDefault="00C71A86" w:rsidP="002B37B3">
            <w:pPr>
              <w:pStyle w:val="Checkbox"/>
              <w:jc w:val="left"/>
              <w:rPr>
                <w:rFonts w:ascii="Times New Roman" w:hAnsi="Times New Roman"/>
                <w:b/>
                <w:sz w:val="22"/>
                <w:szCs w:val="22"/>
              </w:rPr>
            </w:pPr>
            <w:r>
              <w:rPr>
                <w:rFonts w:ascii="Times New Roman" w:hAnsi="Times New Roman"/>
                <w:sz w:val="22"/>
                <w:szCs w:val="22"/>
              </w:rPr>
              <w:t xml:space="preserve"> </w:t>
            </w:r>
            <w:r w:rsidR="00503D5A" w:rsidRPr="00715E82">
              <w:rPr>
                <w:rFonts w:ascii="Times New Roman" w:hAnsi="Times New Roman"/>
                <w:b/>
                <w:sz w:val="22"/>
                <w:szCs w:val="22"/>
              </w:rPr>
              <w:fldChar w:fldCharType="begin">
                <w:ffData>
                  <w:name w:val="Text39"/>
                  <w:enabled/>
                  <w:calcOnExit w:val="0"/>
                  <w:textInput/>
                </w:ffData>
              </w:fldChar>
            </w:r>
            <w:bookmarkStart w:id="64" w:name="Text39"/>
            <w:r w:rsidR="00503D5A" w:rsidRPr="00715E82">
              <w:rPr>
                <w:rFonts w:ascii="Times New Roman" w:hAnsi="Times New Roman"/>
                <w:b/>
                <w:sz w:val="22"/>
                <w:szCs w:val="22"/>
              </w:rPr>
              <w:instrText xml:space="preserve"> FORMTEXT </w:instrText>
            </w:r>
            <w:r w:rsidR="00503D5A" w:rsidRPr="00715E82">
              <w:rPr>
                <w:rFonts w:ascii="Times New Roman" w:hAnsi="Times New Roman"/>
                <w:b/>
                <w:sz w:val="22"/>
                <w:szCs w:val="22"/>
              </w:rPr>
            </w:r>
            <w:r w:rsidR="00503D5A" w:rsidRPr="00715E82">
              <w:rPr>
                <w:rFonts w:ascii="Times New Roman" w:hAnsi="Times New Roman"/>
                <w:b/>
                <w:sz w:val="22"/>
                <w:szCs w:val="22"/>
              </w:rPr>
              <w:fldChar w:fldCharType="separate"/>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sz w:val="22"/>
                <w:szCs w:val="22"/>
              </w:rPr>
              <w:fldChar w:fldCharType="end"/>
            </w:r>
            <w:bookmarkEnd w:id="64"/>
          </w:p>
        </w:tc>
      </w:tr>
      <w:tr w:rsidR="002B37B3" w:rsidRPr="00ED22B1" w:rsidTr="00C71A86">
        <w:trPr>
          <w:trHeight w:val="720"/>
        </w:trPr>
        <w:tc>
          <w:tcPr>
            <w:tcW w:w="625" w:type="dxa"/>
            <w:tcBorders>
              <w:top w:val="single" w:sz="4" w:space="0" w:color="auto"/>
              <w:left w:val="single" w:sz="4" w:space="0" w:color="auto"/>
              <w:bottom w:val="single" w:sz="4" w:space="0" w:color="auto"/>
            </w:tcBorders>
            <w:vAlign w:val="center"/>
          </w:tcPr>
          <w:p w:rsidR="002B37B3" w:rsidRPr="00ED22B1" w:rsidRDefault="002B37B3" w:rsidP="002B37B3">
            <w:pPr>
              <w:rPr>
                <w:rFonts w:ascii="Times New Roman" w:hAnsi="Times New Roman"/>
                <w:sz w:val="22"/>
                <w:szCs w:val="22"/>
              </w:rPr>
            </w:pPr>
            <w:r w:rsidRPr="00ED22B1">
              <w:rPr>
                <w:rFonts w:ascii="Times New Roman" w:hAnsi="Times New Roman"/>
                <w:sz w:val="22"/>
                <w:szCs w:val="22"/>
              </w:rPr>
              <w:t>Other:</w:t>
            </w:r>
          </w:p>
        </w:tc>
        <w:tc>
          <w:tcPr>
            <w:tcW w:w="1170" w:type="dxa"/>
            <w:tcBorders>
              <w:top w:val="single" w:sz="4" w:space="0" w:color="auto"/>
              <w:bottom w:val="single" w:sz="4" w:space="0" w:color="auto"/>
              <w:right w:val="single" w:sz="4" w:space="0" w:color="auto"/>
            </w:tcBorders>
            <w:vAlign w:val="center"/>
          </w:tcPr>
          <w:p w:rsidR="002B37B3" w:rsidRPr="00715E82" w:rsidRDefault="00503D5A" w:rsidP="002B37B3">
            <w:pPr>
              <w:rPr>
                <w:rFonts w:ascii="Times New Roman" w:hAnsi="Times New Roman"/>
                <w:b/>
                <w:sz w:val="22"/>
                <w:szCs w:val="22"/>
              </w:rPr>
            </w:pPr>
            <w:r w:rsidRPr="00ED22B1">
              <w:rPr>
                <w:rFonts w:ascii="Times New Roman" w:hAnsi="Times New Roman"/>
                <w:sz w:val="22"/>
                <w:szCs w:val="22"/>
              </w:rPr>
              <w:t xml:space="preserve"> </w:t>
            </w:r>
            <w:r w:rsidRPr="00715E82">
              <w:rPr>
                <w:rFonts w:ascii="Times New Roman" w:hAnsi="Times New Roman"/>
                <w:b/>
                <w:sz w:val="22"/>
                <w:szCs w:val="22"/>
              </w:rPr>
              <w:fldChar w:fldCharType="begin">
                <w:ffData>
                  <w:name w:val="Text33"/>
                  <w:enabled/>
                  <w:calcOnExit w:val="0"/>
                  <w:textInput/>
                </w:ffData>
              </w:fldChar>
            </w:r>
            <w:bookmarkStart w:id="65" w:name="Text33"/>
            <w:r w:rsidRPr="00715E82">
              <w:rPr>
                <w:rFonts w:ascii="Times New Roman" w:hAnsi="Times New Roman"/>
                <w:b/>
                <w:sz w:val="22"/>
                <w:szCs w:val="22"/>
              </w:rPr>
              <w:instrText xml:space="preserve"> FORMTEXT </w:instrText>
            </w:r>
            <w:r w:rsidRPr="00715E82">
              <w:rPr>
                <w:rFonts w:ascii="Times New Roman" w:hAnsi="Times New Roman"/>
                <w:b/>
                <w:sz w:val="22"/>
                <w:szCs w:val="22"/>
              </w:rPr>
            </w:r>
            <w:r w:rsidRPr="00715E82">
              <w:rPr>
                <w:rFonts w:ascii="Times New Roman" w:hAnsi="Times New Roman"/>
                <w:b/>
                <w:sz w:val="22"/>
                <w:szCs w:val="22"/>
              </w:rPr>
              <w:fldChar w:fldCharType="separate"/>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sz w:val="22"/>
                <w:szCs w:val="22"/>
              </w:rPr>
              <w:fldChar w:fldCharType="end"/>
            </w:r>
            <w:bookmarkEnd w:id="65"/>
          </w:p>
        </w:tc>
        <w:tc>
          <w:tcPr>
            <w:tcW w:w="4319" w:type="dxa"/>
            <w:tcBorders>
              <w:top w:val="single" w:sz="4" w:space="0" w:color="auto"/>
              <w:left w:val="single" w:sz="4" w:space="0" w:color="auto"/>
              <w:bottom w:val="single" w:sz="4" w:space="0" w:color="auto"/>
              <w:right w:val="single" w:sz="4" w:space="0" w:color="auto"/>
            </w:tcBorders>
            <w:vAlign w:val="center"/>
          </w:tcPr>
          <w:p w:rsidR="002B37B3" w:rsidRPr="00715E82" w:rsidRDefault="00C71A86" w:rsidP="002B37B3">
            <w:pPr>
              <w:pStyle w:val="Checkbox"/>
              <w:jc w:val="left"/>
              <w:rPr>
                <w:rFonts w:ascii="Times New Roman" w:hAnsi="Times New Roman"/>
                <w:b/>
                <w:sz w:val="22"/>
                <w:szCs w:val="22"/>
              </w:rPr>
            </w:pPr>
            <w:r>
              <w:rPr>
                <w:rFonts w:ascii="Times New Roman" w:hAnsi="Times New Roman"/>
                <w:sz w:val="22"/>
                <w:szCs w:val="22"/>
              </w:rPr>
              <w:t xml:space="preserve"> </w:t>
            </w:r>
            <w:r w:rsidR="00503D5A" w:rsidRPr="00715E82">
              <w:rPr>
                <w:rFonts w:ascii="Times New Roman" w:hAnsi="Times New Roman"/>
                <w:b/>
                <w:sz w:val="22"/>
                <w:szCs w:val="22"/>
              </w:rPr>
              <w:fldChar w:fldCharType="begin">
                <w:ffData>
                  <w:name w:val="Text36"/>
                  <w:enabled/>
                  <w:calcOnExit w:val="0"/>
                  <w:textInput/>
                </w:ffData>
              </w:fldChar>
            </w:r>
            <w:bookmarkStart w:id="66" w:name="Text36"/>
            <w:r w:rsidR="00503D5A" w:rsidRPr="00715E82">
              <w:rPr>
                <w:rFonts w:ascii="Times New Roman" w:hAnsi="Times New Roman"/>
                <w:b/>
                <w:sz w:val="22"/>
                <w:szCs w:val="22"/>
              </w:rPr>
              <w:instrText xml:space="preserve"> FORMTEXT </w:instrText>
            </w:r>
            <w:r w:rsidR="00503D5A" w:rsidRPr="00715E82">
              <w:rPr>
                <w:rFonts w:ascii="Times New Roman" w:hAnsi="Times New Roman"/>
                <w:b/>
                <w:sz w:val="22"/>
                <w:szCs w:val="22"/>
              </w:rPr>
            </w:r>
            <w:r w:rsidR="00503D5A" w:rsidRPr="00715E82">
              <w:rPr>
                <w:rFonts w:ascii="Times New Roman" w:hAnsi="Times New Roman"/>
                <w:b/>
                <w:sz w:val="22"/>
                <w:szCs w:val="22"/>
              </w:rPr>
              <w:fldChar w:fldCharType="separate"/>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sz w:val="22"/>
                <w:szCs w:val="22"/>
              </w:rPr>
              <w:fldChar w:fldCharType="end"/>
            </w:r>
            <w:bookmarkEnd w:id="66"/>
          </w:p>
        </w:tc>
        <w:tc>
          <w:tcPr>
            <w:tcW w:w="809" w:type="dxa"/>
            <w:tcBorders>
              <w:top w:val="single" w:sz="4" w:space="0" w:color="auto"/>
              <w:left w:val="single" w:sz="4" w:space="0" w:color="auto"/>
              <w:bottom w:val="single" w:sz="4" w:space="0" w:color="auto"/>
              <w:right w:val="single" w:sz="4" w:space="0" w:color="auto"/>
            </w:tcBorders>
            <w:vAlign w:val="center"/>
          </w:tcPr>
          <w:p w:rsidR="002B37B3" w:rsidRPr="00C71A86" w:rsidRDefault="002B37B3" w:rsidP="002B37B3">
            <w:pPr>
              <w:pStyle w:val="Checkbox"/>
              <w:rPr>
                <w:rFonts w:ascii="Times New Roman" w:hAnsi="Times New Roman"/>
                <w:sz w:val="20"/>
                <w:szCs w:val="22"/>
              </w:rPr>
            </w:pPr>
            <w:r w:rsidRPr="00C71A86">
              <w:rPr>
                <w:rFonts w:ascii="Times New Roman" w:hAnsi="Times New Roman"/>
                <w:sz w:val="20"/>
                <w:szCs w:val="22"/>
              </w:rPr>
              <w:t>YES</w:t>
            </w:r>
          </w:p>
          <w:p w:rsidR="002B37B3" w:rsidRPr="00ED22B1" w:rsidRDefault="00503D5A" w:rsidP="002B37B3">
            <w:pPr>
              <w:pStyle w:val="Checkbox"/>
              <w:rPr>
                <w:rFonts w:ascii="Times New Roman" w:hAnsi="Times New Roman"/>
                <w:sz w:val="22"/>
                <w:szCs w:val="22"/>
              </w:rPr>
            </w:pPr>
            <w:r w:rsidRPr="00ED22B1">
              <w:rPr>
                <w:rFonts w:ascii="Times New Roman" w:hAnsi="Times New Roman"/>
                <w:sz w:val="22"/>
                <w:szCs w:val="22"/>
              </w:rPr>
              <w:fldChar w:fldCharType="begin">
                <w:ffData>
                  <w:name w:val="Check33"/>
                  <w:enabled/>
                  <w:calcOnExit w:val="0"/>
                  <w:checkBox>
                    <w:sizeAuto/>
                    <w:default w:val="0"/>
                  </w:checkBox>
                </w:ffData>
              </w:fldChar>
            </w:r>
            <w:bookmarkStart w:id="67" w:name="Check33"/>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67"/>
          </w:p>
        </w:tc>
        <w:tc>
          <w:tcPr>
            <w:tcW w:w="809" w:type="dxa"/>
            <w:tcBorders>
              <w:top w:val="single" w:sz="4" w:space="0" w:color="auto"/>
              <w:left w:val="single" w:sz="4" w:space="0" w:color="auto"/>
              <w:bottom w:val="single" w:sz="4" w:space="0" w:color="auto"/>
              <w:right w:val="single" w:sz="4" w:space="0" w:color="auto"/>
            </w:tcBorders>
            <w:vAlign w:val="center"/>
          </w:tcPr>
          <w:p w:rsidR="002B37B3" w:rsidRPr="00ED22B1" w:rsidRDefault="002B37B3" w:rsidP="002B37B3">
            <w:pPr>
              <w:pStyle w:val="Checkbox"/>
              <w:rPr>
                <w:rFonts w:ascii="Times New Roman" w:hAnsi="Times New Roman"/>
                <w:sz w:val="22"/>
                <w:szCs w:val="22"/>
              </w:rPr>
            </w:pPr>
            <w:r w:rsidRPr="00C71A86">
              <w:rPr>
                <w:rFonts w:ascii="Times New Roman" w:hAnsi="Times New Roman"/>
                <w:sz w:val="20"/>
                <w:szCs w:val="22"/>
              </w:rPr>
              <w:t>NO</w:t>
            </w:r>
          </w:p>
          <w:p w:rsidR="002B37B3" w:rsidRPr="00ED22B1" w:rsidRDefault="00503D5A" w:rsidP="002B37B3">
            <w:pPr>
              <w:pStyle w:val="Checkbox"/>
              <w:rPr>
                <w:rFonts w:ascii="Times New Roman" w:hAnsi="Times New Roman"/>
                <w:sz w:val="22"/>
                <w:szCs w:val="22"/>
              </w:rPr>
            </w:pPr>
            <w:r w:rsidRPr="00ED22B1">
              <w:rPr>
                <w:rFonts w:ascii="Times New Roman" w:hAnsi="Times New Roman"/>
                <w:sz w:val="22"/>
                <w:szCs w:val="22"/>
              </w:rPr>
              <w:fldChar w:fldCharType="begin">
                <w:ffData>
                  <w:name w:val="Check34"/>
                  <w:enabled/>
                  <w:calcOnExit w:val="0"/>
                  <w:checkBox>
                    <w:sizeAuto/>
                    <w:default w:val="0"/>
                  </w:checkBox>
                </w:ffData>
              </w:fldChar>
            </w:r>
            <w:bookmarkStart w:id="68" w:name="Check34"/>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68"/>
          </w:p>
        </w:tc>
        <w:tc>
          <w:tcPr>
            <w:tcW w:w="2338" w:type="dxa"/>
            <w:tcBorders>
              <w:top w:val="single" w:sz="4" w:space="0" w:color="auto"/>
              <w:left w:val="single" w:sz="4" w:space="0" w:color="auto"/>
              <w:bottom w:val="single" w:sz="4" w:space="0" w:color="auto"/>
              <w:right w:val="single" w:sz="4" w:space="0" w:color="auto"/>
            </w:tcBorders>
            <w:vAlign w:val="center"/>
          </w:tcPr>
          <w:p w:rsidR="002B37B3" w:rsidRPr="00715E82" w:rsidRDefault="00C71A86" w:rsidP="002B37B3">
            <w:pPr>
              <w:pStyle w:val="Checkbox"/>
              <w:jc w:val="left"/>
              <w:rPr>
                <w:rFonts w:ascii="Times New Roman" w:hAnsi="Times New Roman"/>
                <w:b/>
                <w:sz w:val="22"/>
                <w:szCs w:val="22"/>
              </w:rPr>
            </w:pPr>
            <w:r>
              <w:rPr>
                <w:rFonts w:ascii="Times New Roman" w:hAnsi="Times New Roman"/>
                <w:sz w:val="22"/>
                <w:szCs w:val="22"/>
              </w:rPr>
              <w:t xml:space="preserve"> </w:t>
            </w:r>
            <w:r w:rsidR="00503D5A" w:rsidRPr="00715E82">
              <w:rPr>
                <w:rFonts w:ascii="Times New Roman" w:hAnsi="Times New Roman"/>
                <w:b/>
                <w:sz w:val="22"/>
                <w:szCs w:val="22"/>
              </w:rPr>
              <w:fldChar w:fldCharType="begin">
                <w:ffData>
                  <w:name w:val="Text40"/>
                  <w:enabled/>
                  <w:calcOnExit w:val="0"/>
                  <w:textInput/>
                </w:ffData>
              </w:fldChar>
            </w:r>
            <w:bookmarkStart w:id="69" w:name="Text40"/>
            <w:r w:rsidR="00503D5A" w:rsidRPr="00715E82">
              <w:rPr>
                <w:rFonts w:ascii="Times New Roman" w:hAnsi="Times New Roman"/>
                <w:b/>
                <w:sz w:val="22"/>
                <w:szCs w:val="22"/>
              </w:rPr>
              <w:instrText xml:space="preserve"> FORMTEXT </w:instrText>
            </w:r>
            <w:r w:rsidR="00503D5A" w:rsidRPr="00715E82">
              <w:rPr>
                <w:rFonts w:ascii="Times New Roman" w:hAnsi="Times New Roman"/>
                <w:b/>
                <w:sz w:val="22"/>
                <w:szCs w:val="22"/>
              </w:rPr>
            </w:r>
            <w:r w:rsidR="00503D5A" w:rsidRPr="00715E82">
              <w:rPr>
                <w:rFonts w:ascii="Times New Roman" w:hAnsi="Times New Roman"/>
                <w:b/>
                <w:sz w:val="22"/>
                <w:szCs w:val="22"/>
              </w:rPr>
              <w:fldChar w:fldCharType="separate"/>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sz w:val="22"/>
                <w:szCs w:val="22"/>
              </w:rPr>
              <w:fldChar w:fldCharType="end"/>
            </w:r>
            <w:bookmarkEnd w:id="69"/>
          </w:p>
        </w:tc>
      </w:tr>
    </w:tbl>
    <w:p w:rsidR="00330050" w:rsidRPr="00ED22B1" w:rsidRDefault="00330050">
      <w:pPr>
        <w:rPr>
          <w:rFonts w:ascii="Times New Roman" w:hAnsi="Times New Roman"/>
          <w:sz w:val="22"/>
          <w:szCs w:val="22"/>
        </w:rPr>
      </w:pPr>
    </w:p>
    <w:tbl>
      <w:tblPr>
        <w:tblStyle w:val="PlainTable3"/>
        <w:tblW w:w="5000" w:type="pct"/>
        <w:tblLayout w:type="fixed"/>
        <w:tblLook w:val="0620" w:firstRow="1" w:lastRow="0" w:firstColumn="0" w:lastColumn="0" w:noHBand="1" w:noVBand="1"/>
      </w:tblPr>
      <w:tblGrid>
        <w:gridCol w:w="10080"/>
      </w:tblGrid>
      <w:tr w:rsidR="00D62E30" w:rsidRPr="00ED22B1" w:rsidTr="00D62E30">
        <w:trPr>
          <w:cnfStyle w:val="100000000000" w:firstRow="1" w:lastRow="0" w:firstColumn="0" w:lastColumn="0" w:oddVBand="0" w:evenVBand="0" w:oddHBand="0" w:evenHBand="0" w:firstRowFirstColumn="0" w:firstRowLastColumn="0" w:lastRowFirstColumn="0" w:lastRowLastColumn="0"/>
          <w:trHeight w:val="297"/>
        </w:trPr>
        <w:tc>
          <w:tcPr>
            <w:tcW w:w="10080" w:type="dxa"/>
            <w:vAlign w:val="center"/>
          </w:tcPr>
          <w:p w:rsidR="00D62E30" w:rsidRPr="00ED22B1" w:rsidRDefault="00D62E30" w:rsidP="00BB2166">
            <w:pPr>
              <w:pStyle w:val="Checkbox"/>
              <w:jc w:val="left"/>
              <w:rPr>
                <w:rFonts w:ascii="Times New Roman" w:hAnsi="Times New Roman"/>
                <w:sz w:val="22"/>
                <w:szCs w:val="22"/>
              </w:rPr>
            </w:pPr>
            <w:r w:rsidRPr="00ED22B1">
              <w:rPr>
                <w:rFonts w:ascii="Times New Roman" w:hAnsi="Times New Roman"/>
                <w:sz w:val="22"/>
                <w:szCs w:val="22"/>
              </w:rPr>
              <w:t xml:space="preserve">Additional credentials that would enable you to perform the position, such as certificates: </w:t>
            </w:r>
          </w:p>
        </w:tc>
      </w:tr>
      <w:tr w:rsidR="00BB2166" w:rsidRPr="00ED22B1" w:rsidTr="00D62E30">
        <w:trPr>
          <w:trHeight w:val="288"/>
        </w:trPr>
        <w:tc>
          <w:tcPr>
            <w:tcW w:w="10080" w:type="dxa"/>
            <w:tcBorders>
              <w:bottom w:val="single" w:sz="4" w:space="0" w:color="auto"/>
            </w:tcBorders>
            <w:vAlign w:val="center"/>
          </w:tcPr>
          <w:p w:rsidR="00BB2166" w:rsidRPr="00860BB3" w:rsidRDefault="00503D5A" w:rsidP="00BB2166">
            <w:pPr>
              <w:pStyle w:val="Checkbox"/>
              <w:jc w:val="left"/>
              <w:rPr>
                <w:rFonts w:ascii="Times New Roman" w:hAnsi="Times New Roman"/>
                <w:b/>
                <w:sz w:val="22"/>
                <w:szCs w:val="22"/>
              </w:rPr>
            </w:pPr>
            <w:r w:rsidRPr="00860BB3">
              <w:rPr>
                <w:rFonts w:ascii="Times New Roman" w:hAnsi="Times New Roman"/>
                <w:b/>
                <w:sz w:val="22"/>
                <w:szCs w:val="22"/>
              </w:rPr>
              <w:fldChar w:fldCharType="begin">
                <w:ffData>
                  <w:name w:val="Text41"/>
                  <w:enabled/>
                  <w:calcOnExit w:val="0"/>
                  <w:textInput/>
                </w:ffData>
              </w:fldChar>
            </w:r>
            <w:bookmarkStart w:id="70" w:name="Text41"/>
            <w:r w:rsidRPr="00860BB3">
              <w:rPr>
                <w:rFonts w:ascii="Times New Roman" w:hAnsi="Times New Roman"/>
                <w:b/>
                <w:sz w:val="22"/>
                <w:szCs w:val="22"/>
              </w:rPr>
              <w:instrText xml:space="preserve"> FORMTEXT </w:instrText>
            </w:r>
            <w:r w:rsidRPr="00860BB3">
              <w:rPr>
                <w:rFonts w:ascii="Times New Roman" w:hAnsi="Times New Roman"/>
                <w:b/>
                <w:sz w:val="22"/>
                <w:szCs w:val="22"/>
              </w:rPr>
            </w:r>
            <w:r w:rsidRPr="00860BB3">
              <w:rPr>
                <w:rFonts w:ascii="Times New Roman" w:hAnsi="Times New Roman"/>
                <w:b/>
                <w:sz w:val="22"/>
                <w:szCs w:val="22"/>
              </w:rPr>
              <w:fldChar w:fldCharType="separate"/>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sz w:val="22"/>
                <w:szCs w:val="22"/>
              </w:rPr>
              <w:fldChar w:fldCharType="end"/>
            </w:r>
            <w:bookmarkEnd w:id="70"/>
          </w:p>
        </w:tc>
      </w:tr>
      <w:tr w:rsidR="00BB2166" w:rsidRPr="00ED22B1" w:rsidTr="00D62E30">
        <w:trPr>
          <w:trHeight w:val="288"/>
        </w:trPr>
        <w:tc>
          <w:tcPr>
            <w:tcW w:w="10080" w:type="dxa"/>
            <w:tcBorders>
              <w:top w:val="single" w:sz="4" w:space="0" w:color="auto"/>
              <w:bottom w:val="single" w:sz="4" w:space="0" w:color="auto"/>
            </w:tcBorders>
            <w:vAlign w:val="center"/>
          </w:tcPr>
          <w:p w:rsidR="00BB2166" w:rsidRPr="00860BB3" w:rsidRDefault="00503D5A" w:rsidP="00BB2166">
            <w:pPr>
              <w:pStyle w:val="Checkbox"/>
              <w:jc w:val="left"/>
              <w:rPr>
                <w:rFonts w:ascii="Times New Roman" w:hAnsi="Times New Roman"/>
                <w:b/>
                <w:sz w:val="22"/>
                <w:szCs w:val="22"/>
              </w:rPr>
            </w:pPr>
            <w:r w:rsidRPr="00860BB3">
              <w:rPr>
                <w:rFonts w:ascii="Times New Roman" w:hAnsi="Times New Roman"/>
                <w:b/>
                <w:sz w:val="22"/>
                <w:szCs w:val="22"/>
              </w:rPr>
              <w:fldChar w:fldCharType="begin">
                <w:ffData>
                  <w:name w:val="Text42"/>
                  <w:enabled/>
                  <w:calcOnExit w:val="0"/>
                  <w:textInput/>
                </w:ffData>
              </w:fldChar>
            </w:r>
            <w:bookmarkStart w:id="71" w:name="Text42"/>
            <w:r w:rsidRPr="00860BB3">
              <w:rPr>
                <w:rFonts w:ascii="Times New Roman" w:hAnsi="Times New Roman"/>
                <w:b/>
                <w:sz w:val="22"/>
                <w:szCs w:val="22"/>
              </w:rPr>
              <w:instrText xml:space="preserve"> FORMTEXT </w:instrText>
            </w:r>
            <w:r w:rsidRPr="00860BB3">
              <w:rPr>
                <w:rFonts w:ascii="Times New Roman" w:hAnsi="Times New Roman"/>
                <w:b/>
                <w:sz w:val="22"/>
                <w:szCs w:val="22"/>
              </w:rPr>
            </w:r>
            <w:r w:rsidRPr="00860BB3">
              <w:rPr>
                <w:rFonts w:ascii="Times New Roman" w:hAnsi="Times New Roman"/>
                <w:b/>
                <w:sz w:val="22"/>
                <w:szCs w:val="22"/>
              </w:rPr>
              <w:fldChar w:fldCharType="separate"/>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sz w:val="22"/>
                <w:szCs w:val="22"/>
              </w:rPr>
              <w:fldChar w:fldCharType="end"/>
            </w:r>
            <w:bookmarkEnd w:id="71"/>
          </w:p>
        </w:tc>
      </w:tr>
      <w:tr w:rsidR="00D62E30" w:rsidRPr="00ED22B1" w:rsidTr="00D62E30">
        <w:trPr>
          <w:trHeight w:val="288"/>
        </w:trPr>
        <w:tc>
          <w:tcPr>
            <w:tcW w:w="10080" w:type="dxa"/>
            <w:tcBorders>
              <w:top w:val="single" w:sz="4" w:space="0" w:color="auto"/>
              <w:bottom w:val="single" w:sz="4" w:space="0" w:color="auto"/>
            </w:tcBorders>
            <w:vAlign w:val="center"/>
          </w:tcPr>
          <w:p w:rsidR="00D62E30" w:rsidRPr="00860BB3" w:rsidRDefault="00503D5A" w:rsidP="00BB2166">
            <w:pPr>
              <w:pStyle w:val="Checkbox"/>
              <w:jc w:val="left"/>
              <w:rPr>
                <w:rFonts w:ascii="Times New Roman" w:hAnsi="Times New Roman"/>
                <w:b/>
                <w:sz w:val="22"/>
                <w:szCs w:val="22"/>
              </w:rPr>
            </w:pPr>
            <w:r w:rsidRPr="00860BB3">
              <w:rPr>
                <w:rFonts w:ascii="Times New Roman" w:hAnsi="Times New Roman"/>
                <w:b/>
                <w:sz w:val="22"/>
                <w:szCs w:val="22"/>
              </w:rPr>
              <w:fldChar w:fldCharType="begin">
                <w:ffData>
                  <w:name w:val="Text43"/>
                  <w:enabled/>
                  <w:calcOnExit w:val="0"/>
                  <w:textInput/>
                </w:ffData>
              </w:fldChar>
            </w:r>
            <w:bookmarkStart w:id="72" w:name="Text43"/>
            <w:r w:rsidRPr="00860BB3">
              <w:rPr>
                <w:rFonts w:ascii="Times New Roman" w:hAnsi="Times New Roman"/>
                <w:b/>
                <w:sz w:val="22"/>
                <w:szCs w:val="22"/>
              </w:rPr>
              <w:instrText xml:space="preserve"> FORMTEXT </w:instrText>
            </w:r>
            <w:r w:rsidRPr="00860BB3">
              <w:rPr>
                <w:rFonts w:ascii="Times New Roman" w:hAnsi="Times New Roman"/>
                <w:b/>
                <w:sz w:val="22"/>
                <w:szCs w:val="22"/>
              </w:rPr>
            </w:r>
            <w:r w:rsidRPr="00860BB3">
              <w:rPr>
                <w:rFonts w:ascii="Times New Roman" w:hAnsi="Times New Roman"/>
                <w:b/>
                <w:sz w:val="22"/>
                <w:szCs w:val="22"/>
              </w:rPr>
              <w:fldChar w:fldCharType="separate"/>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sz w:val="22"/>
                <w:szCs w:val="22"/>
              </w:rPr>
              <w:fldChar w:fldCharType="end"/>
            </w:r>
            <w:bookmarkEnd w:id="72"/>
          </w:p>
        </w:tc>
      </w:tr>
    </w:tbl>
    <w:p w:rsidR="00871876" w:rsidRPr="00ED22B1" w:rsidRDefault="00360793" w:rsidP="00871876">
      <w:pPr>
        <w:pStyle w:val="Heading2"/>
        <w:rPr>
          <w:rFonts w:ascii="Times New Roman" w:hAnsi="Times New Roman"/>
          <w:szCs w:val="22"/>
        </w:rPr>
      </w:pPr>
      <w:r w:rsidRPr="00ED22B1">
        <w:rPr>
          <w:rFonts w:ascii="Times New Roman" w:hAnsi="Times New Roman"/>
          <w:szCs w:val="22"/>
        </w:rPr>
        <w:t xml:space="preserve">Most Recent </w:t>
      </w:r>
      <w:r w:rsidR="00871876" w:rsidRPr="00ED22B1">
        <w:rPr>
          <w:rFonts w:ascii="Times New Roman" w:hAnsi="Times New Roman"/>
          <w:szCs w:val="22"/>
        </w:rPr>
        <w:t>Employment</w:t>
      </w:r>
    </w:p>
    <w:tbl>
      <w:tblPr>
        <w:tblStyle w:val="PlainTable3"/>
        <w:tblW w:w="5005" w:type="pct"/>
        <w:tblInd w:w="-5" w:type="dxa"/>
        <w:tblLayout w:type="fixed"/>
        <w:tblLook w:val="0620" w:firstRow="1" w:lastRow="0" w:firstColumn="0" w:lastColumn="0" w:noHBand="1" w:noVBand="1"/>
      </w:tblPr>
      <w:tblGrid>
        <w:gridCol w:w="1070"/>
        <w:gridCol w:w="7"/>
        <w:gridCol w:w="180"/>
        <w:gridCol w:w="719"/>
        <w:gridCol w:w="539"/>
        <w:gridCol w:w="450"/>
        <w:gridCol w:w="1798"/>
        <w:gridCol w:w="358"/>
        <w:gridCol w:w="94"/>
        <w:gridCol w:w="447"/>
        <w:gridCol w:w="93"/>
        <w:gridCol w:w="536"/>
        <w:gridCol w:w="270"/>
        <w:gridCol w:w="270"/>
        <w:gridCol w:w="989"/>
        <w:gridCol w:w="2260"/>
      </w:tblGrid>
      <w:tr w:rsidR="000D2539" w:rsidRPr="00ED22B1" w:rsidTr="00FC05E1">
        <w:trPr>
          <w:cnfStyle w:val="100000000000" w:firstRow="1" w:lastRow="0" w:firstColumn="0" w:lastColumn="0" w:oddVBand="0" w:evenVBand="0" w:oddHBand="0" w:evenHBand="0" w:firstRowFirstColumn="0" w:firstRowLastColumn="0" w:lastRowFirstColumn="0" w:lastRowLastColumn="0"/>
          <w:trHeight w:val="360"/>
        </w:trPr>
        <w:tc>
          <w:tcPr>
            <w:tcW w:w="1070" w:type="dxa"/>
            <w:tcBorders>
              <w:top w:val="single" w:sz="4" w:space="0" w:color="auto"/>
              <w:left w:val="single" w:sz="4" w:space="0" w:color="auto"/>
            </w:tcBorders>
          </w:tcPr>
          <w:p w:rsidR="000D2539" w:rsidRPr="00ED22B1" w:rsidRDefault="000D2539" w:rsidP="00490804">
            <w:pPr>
              <w:rPr>
                <w:rFonts w:ascii="Times New Roman" w:hAnsi="Times New Roman"/>
                <w:sz w:val="22"/>
                <w:szCs w:val="22"/>
              </w:rPr>
            </w:pPr>
            <w:r w:rsidRPr="00ED22B1">
              <w:rPr>
                <w:rFonts w:ascii="Times New Roman" w:hAnsi="Times New Roman"/>
                <w:sz w:val="22"/>
                <w:szCs w:val="22"/>
              </w:rPr>
              <w:t>Company:</w:t>
            </w:r>
          </w:p>
        </w:tc>
        <w:tc>
          <w:tcPr>
            <w:tcW w:w="5761" w:type="dxa"/>
            <w:gridSpan w:val="13"/>
            <w:tcBorders>
              <w:top w:val="single" w:sz="4" w:space="0" w:color="auto"/>
              <w:bottom w:val="single" w:sz="4" w:space="0" w:color="auto"/>
            </w:tcBorders>
          </w:tcPr>
          <w:p w:rsidR="000D2539" w:rsidRPr="00ED22B1" w:rsidRDefault="00503D5A" w:rsidP="0014663E">
            <w:pPr>
              <w:pStyle w:val="FieldText"/>
              <w:rPr>
                <w:rFonts w:ascii="Times New Roman" w:hAnsi="Times New Roman"/>
                <w:sz w:val="22"/>
                <w:szCs w:val="22"/>
              </w:rPr>
            </w:pPr>
            <w:r w:rsidRPr="00ED22B1">
              <w:rPr>
                <w:rFonts w:ascii="Times New Roman" w:hAnsi="Times New Roman"/>
                <w:sz w:val="22"/>
                <w:szCs w:val="22"/>
              </w:rPr>
              <w:fldChar w:fldCharType="begin">
                <w:ffData>
                  <w:name w:val="Text44"/>
                  <w:enabled/>
                  <w:calcOnExit w:val="0"/>
                  <w:textInput/>
                </w:ffData>
              </w:fldChar>
            </w:r>
            <w:bookmarkStart w:id="73" w:name="Text44"/>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73"/>
          </w:p>
        </w:tc>
        <w:tc>
          <w:tcPr>
            <w:tcW w:w="989" w:type="dxa"/>
            <w:tcBorders>
              <w:top w:val="single" w:sz="4" w:space="0" w:color="auto"/>
            </w:tcBorders>
          </w:tcPr>
          <w:p w:rsidR="000D2539" w:rsidRPr="00ED22B1" w:rsidRDefault="000D2539" w:rsidP="00490804">
            <w:pPr>
              <w:pStyle w:val="Heading4"/>
              <w:outlineLvl w:val="3"/>
              <w:rPr>
                <w:rFonts w:ascii="Times New Roman" w:hAnsi="Times New Roman"/>
                <w:sz w:val="22"/>
                <w:szCs w:val="22"/>
              </w:rPr>
            </w:pPr>
            <w:r w:rsidRPr="00ED22B1">
              <w:rPr>
                <w:rFonts w:ascii="Times New Roman" w:hAnsi="Times New Roman"/>
                <w:sz w:val="22"/>
                <w:szCs w:val="22"/>
              </w:rPr>
              <w:t>Phone:</w:t>
            </w:r>
          </w:p>
        </w:tc>
        <w:tc>
          <w:tcPr>
            <w:tcW w:w="2250" w:type="dxa"/>
            <w:tcBorders>
              <w:top w:val="single" w:sz="4" w:space="0" w:color="auto"/>
              <w:bottom w:val="single" w:sz="4" w:space="0" w:color="auto"/>
              <w:right w:val="single" w:sz="4" w:space="0" w:color="auto"/>
            </w:tcBorders>
          </w:tcPr>
          <w:p w:rsidR="000D2539" w:rsidRPr="00ED22B1" w:rsidRDefault="00503D5A" w:rsidP="00682C69">
            <w:pPr>
              <w:pStyle w:val="FieldText"/>
              <w:rPr>
                <w:rFonts w:ascii="Times New Roman" w:hAnsi="Times New Roman"/>
                <w:sz w:val="22"/>
                <w:szCs w:val="22"/>
              </w:rPr>
            </w:pPr>
            <w:r w:rsidRPr="00ED22B1">
              <w:rPr>
                <w:rFonts w:ascii="Times New Roman" w:hAnsi="Times New Roman"/>
                <w:sz w:val="22"/>
                <w:szCs w:val="22"/>
              </w:rPr>
              <w:fldChar w:fldCharType="begin">
                <w:ffData>
                  <w:name w:val="Text45"/>
                  <w:enabled/>
                  <w:calcOnExit w:val="0"/>
                  <w:textInput/>
                </w:ffData>
              </w:fldChar>
            </w:r>
            <w:bookmarkStart w:id="74" w:name="Text45"/>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74"/>
          </w:p>
        </w:tc>
      </w:tr>
      <w:tr w:rsidR="000D2539" w:rsidRPr="00ED22B1" w:rsidTr="00FC05E1">
        <w:trPr>
          <w:trHeight w:val="360"/>
        </w:trPr>
        <w:tc>
          <w:tcPr>
            <w:tcW w:w="1070" w:type="dxa"/>
            <w:tcBorders>
              <w:left w:val="single" w:sz="4" w:space="0" w:color="auto"/>
            </w:tcBorders>
          </w:tcPr>
          <w:p w:rsidR="000D2539" w:rsidRPr="00ED22B1" w:rsidRDefault="000D2539" w:rsidP="00490804">
            <w:pPr>
              <w:rPr>
                <w:rFonts w:ascii="Times New Roman" w:hAnsi="Times New Roman"/>
                <w:sz w:val="22"/>
                <w:szCs w:val="22"/>
              </w:rPr>
            </w:pPr>
            <w:r w:rsidRPr="00ED22B1">
              <w:rPr>
                <w:rFonts w:ascii="Times New Roman" w:hAnsi="Times New Roman"/>
                <w:sz w:val="22"/>
                <w:szCs w:val="22"/>
              </w:rPr>
              <w:t>Address:</w:t>
            </w:r>
          </w:p>
        </w:tc>
        <w:tc>
          <w:tcPr>
            <w:tcW w:w="5761" w:type="dxa"/>
            <w:gridSpan w:val="13"/>
            <w:tcBorders>
              <w:top w:val="single" w:sz="4" w:space="0" w:color="auto"/>
              <w:bottom w:val="single" w:sz="4" w:space="0" w:color="auto"/>
            </w:tcBorders>
          </w:tcPr>
          <w:p w:rsidR="000D2539" w:rsidRPr="00ED22B1" w:rsidRDefault="00503D5A" w:rsidP="0014663E">
            <w:pPr>
              <w:pStyle w:val="FieldText"/>
              <w:rPr>
                <w:rFonts w:ascii="Times New Roman" w:hAnsi="Times New Roman"/>
                <w:sz w:val="22"/>
                <w:szCs w:val="22"/>
              </w:rPr>
            </w:pPr>
            <w:r w:rsidRPr="00ED22B1">
              <w:rPr>
                <w:rFonts w:ascii="Times New Roman" w:hAnsi="Times New Roman"/>
                <w:sz w:val="22"/>
                <w:szCs w:val="22"/>
              </w:rPr>
              <w:fldChar w:fldCharType="begin">
                <w:ffData>
                  <w:name w:val="Text46"/>
                  <w:enabled/>
                  <w:calcOnExit w:val="0"/>
                  <w:textInput/>
                </w:ffData>
              </w:fldChar>
            </w:r>
            <w:bookmarkStart w:id="75" w:name="Text46"/>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75"/>
          </w:p>
        </w:tc>
        <w:tc>
          <w:tcPr>
            <w:tcW w:w="989" w:type="dxa"/>
          </w:tcPr>
          <w:p w:rsidR="000D2539" w:rsidRPr="00ED22B1" w:rsidRDefault="00360793" w:rsidP="00490804">
            <w:pPr>
              <w:pStyle w:val="Heading4"/>
              <w:outlineLvl w:val="3"/>
              <w:rPr>
                <w:rFonts w:ascii="Times New Roman" w:hAnsi="Times New Roman"/>
                <w:sz w:val="22"/>
                <w:szCs w:val="22"/>
              </w:rPr>
            </w:pPr>
            <w:r w:rsidRPr="00ED22B1">
              <w:rPr>
                <w:rFonts w:ascii="Times New Roman" w:hAnsi="Times New Roman"/>
                <w:sz w:val="22"/>
                <w:szCs w:val="22"/>
              </w:rPr>
              <w:t>Position</w:t>
            </w:r>
            <w:r w:rsidR="000D2539" w:rsidRPr="00ED22B1">
              <w:rPr>
                <w:rFonts w:ascii="Times New Roman" w:hAnsi="Times New Roman"/>
                <w:sz w:val="22"/>
                <w:szCs w:val="22"/>
              </w:rPr>
              <w:t>:</w:t>
            </w:r>
          </w:p>
        </w:tc>
        <w:tc>
          <w:tcPr>
            <w:tcW w:w="2250" w:type="dxa"/>
            <w:tcBorders>
              <w:top w:val="single" w:sz="4" w:space="0" w:color="auto"/>
              <w:bottom w:val="single" w:sz="4" w:space="0" w:color="auto"/>
              <w:right w:val="single" w:sz="4" w:space="0" w:color="auto"/>
            </w:tcBorders>
          </w:tcPr>
          <w:p w:rsidR="000D2539" w:rsidRPr="00ED22B1" w:rsidRDefault="00503D5A" w:rsidP="0014663E">
            <w:pPr>
              <w:pStyle w:val="FieldText"/>
              <w:rPr>
                <w:rFonts w:ascii="Times New Roman" w:hAnsi="Times New Roman"/>
                <w:sz w:val="22"/>
                <w:szCs w:val="22"/>
              </w:rPr>
            </w:pPr>
            <w:r w:rsidRPr="00ED22B1">
              <w:rPr>
                <w:rFonts w:ascii="Times New Roman" w:hAnsi="Times New Roman"/>
                <w:sz w:val="22"/>
                <w:szCs w:val="22"/>
              </w:rPr>
              <w:fldChar w:fldCharType="begin">
                <w:ffData>
                  <w:name w:val="Text47"/>
                  <w:enabled/>
                  <w:calcOnExit w:val="0"/>
                  <w:textInput/>
                </w:ffData>
              </w:fldChar>
            </w:r>
            <w:bookmarkStart w:id="76" w:name="Text47"/>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76"/>
          </w:p>
        </w:tc>
      </w:tr>
      <w:tr w:rsidR="000D2539" w:rsidRPr="00ED22B1" w:rsidTr="00FC05E1">
        <w:trPr>
          <w:trHeight w:val="360"/>
        </w:trPr>
        <w:tc>
          <w:tcPr>
            <w:tcW w:w="1077" w:type="dxa"/>
            <w:gridSpan w:val="2"/>
            <w:tcBorders>
              <w:left w:val="single" w:sz="4" w:space="0" w:color="auto"/>
            </w:tcBorders>
          </w:tcPr>
          <w:p w:rsidR="000D2539" w:rsidRPr="00ED22B1" w:rsidRDefault="00360793" w:rsidP="00490804">
            <w:pPr>
              <w:rPr>
                <w:rFonts w:ascii="Times New Roman" w:hAnsi="Times New Roman"/>
                <w:sz w:val="22"/>
                <w:szCs w:val="22"/>
              </w:rPr>
            </w:pPr>
            <w:r w:rsidRPr="00ED22B1">
              <w:rPr>
                <w:rFonts w:ascii="Times New Roman" w:hAnsi="Times New Roman"/>
                <w:sz w:val="22"/>
                <w:szCs w:val="22"/>
              </w:rPr>
              <w:t>Duties</w:t>
            </w:r>
            <w:r w:rsidR="000D2539" w:rsidRPr="00ED22B1">
              <w:rPr>
                <w:rFonts w:ascii="Times New Roman" w:hAnsi="Times New Roman"/>
                <w:sz w:val="22"/>
                <w:szCs w:val="22"/>
              </w:rPr>
              <w:t>:</w:t>
            </w:r>
          </w:p>
        </w:tc>
        <w:tc>
          <w:tcPr>
            <w:tcW w:w="8993" w:type="dxa"/>
            <w:gridSpan w:val="14"/>
            <w:tcBorders>
              <w:bottom w:val="single" w:sz="4" w:space="0" w:color="auto"/>
              <w:right w:val="single" w:sz="4" w:space="0" w:color="auto"/>
            </w:tcBorders>
          </w:tcPr>
          <w:p w:rsidR="000D2539" w:rsidRPr="00ED22B1" w:rsidRDefault="00503D5A" w:rsidP="0014663E">
            <w:pPr>
              <w:pStyle w:val="FieldText"/>
              <w:rPr>
                <w:rFonts w:ascii="Times New Roman" w:hAnsi="Times New Roman"/>
                <w:sz w:val="22"/>
                <w:szCs w:val="22"/>
              </w:rPr>
            </w:pPr>
            <w:r w:rsidRPr="00ED22B1">
              <w:rPr>
                <w:rFonts w:ascii="Times New Roman" w:hAnsi="Times New Roman"/>
                <w:sz w:val="22"/>
                <w:szCs w:val="22"/>
              </w:rPr>
              <w:fldChar w:fldCharType="begin">
                <w:ffData>
                  <w:name w:val="Text48"/>
                  <w:enabled/>
                  <w:calcOnExit w:val="0"/>
                  <w:textInput/>
                </w:ffData>
              </w:fldChar>
            </w:r>
            <w:bookmarkStart w:id="77" w:name="Text48"/>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77"/>
          </w:p>
        </w:tc>
      </w:tr>
      <w:tr w:rsidR="00360793" w:rsidRPr="00ED22B1" w:rsidTr="00FC05E1">
        <w:trPr>
          <w:trHeight w:val="360"/>
        </w:trPr>
        <w:tc>
          <w:tcPr>
            <w:tcW w:w="1077" w:type="dxa"/>
            <w:gridSpan w:val="2"/>
            <w:tcBorders>
              <w:left w:val="single" w:sz="4" w:space="0" w:color="auto"/>
            </w:tcBorders>
          </w:tcPr>
          <w:p w:rsidR="00360793" w:rsidRPr="00ED22B1" w:rsidRDefault="00360793" w:rsidP="00490804">
            <w:pPr>
              <w:rPr>
                <w:rFonts w:ascii="Times New Roman" w:hAnsi="Times New Roman"/>
                <w:sz w:val="22"/>
                <w:szCs w:val="22"/>
              </w:rPr>
            </w:pPr>
          </w:p>
        </w:tc>
        <w:tc>
          <w:tcPr>
            <w:tcW w:w="8993" w:type="dxa"/>
            <w:gridSpan w:val="14"/>
            <w:tcBorders>
              <w:top w:val="single" w:sz="4" w:space="0" w:color="auto"/>
              <w:bottom w:val="single" w:sz="4" w:space="0" w:color="auto"/>
              <w:right w:val="single" w:sz="4" w:space="0" w:color="auto"/>
            </w:tcBorders>
          </w:tcPr>
          <w:p w:rsidR="00360793" w:rsidRPr="00ED22B1" w:rsidRDefault="00503D5A" w:rsidP="0014663E">
            <w:pPr>
              <w:pStyle w:val="FieldText"/>
              <w:rPr>
                <w:rFonts w:ascii="Times New Roman" w:hAnsi="Times New Roman"/>
                <w:sz w:val="22"/>
                <w:szCs w:val="22"/>
              </w:rPr>
            </w:pPr>
            <w:r w:rsidRPr="00ED22B1">
              <w:rPr>
                <w:rFonts w:ascii="Times New Roman" w:hAnsi="Times New Roman"/>
                <w:sz w:val="22"/>
                <w:szCs w:val="22"/>
              </w:rPr>
              <w:fldChar w:fldCharType="begin">
                <w:ffData>
                  <w:name w:val="Text49"/>
                  <w:enabled/>
                  <w:calcOnExit w:val="0"/>
                  <w:textInput/>
                </w:ffData>
              </w:fldChar>
            </w:r>
            <w:bookmarkStart w:id="78" w:name="Text49"/>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78"/>
          </w:p>
        </w:tc>
      </w:tr>
      <w:tr w:rsidR="000D2539" w:rsidRPr="00ED22B1" w:rsidTr="00FC05E1">
        <w:trPr>
          <w:trHeight w:val="360"/>
        </w:trPr>
        <w:tc>
          <w:tcPr>
            <w:tcW w:w="1257" w:type="dxa"/>
            <w:gridSpan w:val="3"/>
            <w:tcBorders>
              <w:left w:val="single" w:sz="4" w:space="0" w:color="auto"/>
            </w:tcBorders>
          </w:tcPr>
          <w:p w:rsidR="000D2539" w:rsidRPr="00ED22B1" w:rsidRDefault="00360793" w:rsidP="00490804">
            <w:pPr>
              <w:rPr>
                <w:rFonts w:ascii="Times New Roman" w:hAnsi="Times New Roman"/>
                <w:sz w:val="22"/>
                <w:szCs w:val="22"/>
              </w:rPr>
            </w:pPr>
            <w:r w:rsidRPr="00ED22B1">
              <w:rPr>
                <w:rFonts w:ascii="Times New Roman" w:hAnsi="Times New Roman"/>
                <w:sz w:val="22"/>
                <w:szCs w:val="22"/>
              </w:rPr>
              <w:t xml:space="preserve">Dates | </w:t>
            </w:r>
            <w:r w:rsidR="000D2539" w:rsidRPr="00ED22B1">
              <w:rPr>
                <w:rFonts w:ascii="Times New Roman" w:hAnsi="Times New Roman"/>
                <w:sz w:val="22"/>
                <w:szCs w:val="22"/>
              </w:rPr>
              <w:t>From:</w:t>
            </w:r>
          </w:p>
        </w:tc>
        <w:tc>
          <w:tcPr>
            <w:tcW w:w="1258" w:type="dxa"/>
            <w:gridSpan w:val="2"/>
            <w:tcBorders>
              <w:bottom w:val="single" w:sz="4" w:space="0" w:color="auto"/>
            </w:tcBorders>
          </w:tcPr>
          <w:p w:rsidR="000D2539" w:rsidRPr="00ED22B1" w:rsidRDefault="00503D5A" w:rsidP="0014663E">
            <w:pPr>
              <w:pStyle w:val="FieldText"/>
              <w:rPr>
                <w:rFonts w:ascii="Times New Roman" w:hAnsi="Times New Roman"/>
                <w:sz w:val="22"/>
                <w:szCs w:val="22"/>
              </w:rPr>
            </w:pPr>
            <w:r w:rsidRPr="00ED22B1">
              <w:rPr>
                <w:rFonts w:ascii="Times New Roman" w:hAnsi="Times New Roman"/>
                <w:sz w:val="22"/>
                <w:szCs w:val="22"/>
              </w:rPr>
              <w:fldChar w:fldCharType="begin">
                <w:ffData>
                  <w:name w:val="Text50"/>
                  <w:enabled/>
                  <w:calcOnExit w:val="0"/>
                  <w:textInput/>
                </w:ffData>
              </w:fldChar>
            </w:r>
            <w:bookmarkStart w:id="79" w:name="Text50"/>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79"/>
          </w:p>
        </w:tc>
        <w:tc>
          <w:tcPr>
            <w:tcW w:w="450" w:type="dxa"/>
          </w:tcPr>
          <w:p w:rsidR="000D2539" w:rsidRPr="00ED22B1" w:rsidRDefault="000D2539" w:rsidP="00490804">
            <w:pPr>
              <w:pStyle w:val="Heading4"/>
              <w:outlineLvl w:val="3"/>
              <w:rPr>
                <w:rFonts w:ascii="Times New Roman" w:hAnsi="Times New Roman"/>
                <w:sz w:val="22"/>
                <w:szCs w:val="22"/>
              </w:rPr>
            </w:pPr>
            <w:r w:rsidRPr="00ED22B1">
              <w:rPr>
                <w:rFonts w:ascii="Times New Roman" w:hAnsi="Times New Roman"/>
                <w:sz w:val="22"/>
                <w:szCs w:val="22"/>
              </w:rPr>
              <w:t>To:</w:t>
            </w:r>
          </w:p>
        </w:tc>
        <w:tc>
          <w:tcPr>
            <w:tcW w:w="1798" w:type="dxa"/>
            <w:tcBorders>
              <w:bottom w:val="single" w:sz="4" w:space="0" w:color="auto"/>
            </w:tcBorders>
          </w:tcPr>
          <w:p w:rsidR="000D2539" w:rsidRPr="00ED22B1" w:rsidRDefault="00925780" w:rsidP="0014663E">
            <w:pPr>
              <w:pStyle w:val="FieldText"/>
              <w:rPr>
                <w:rFonts w:ascii="Times New Roman" w:hAnsi="Times New Roman"/>
                <w:sz w:val="22"/>
                <w:szCs w:val="22"/>
              </w:rPr>
            </w:pPr>
            <w:r>
              <w:rPr>
                <w:rFonts w:ascii="Times New Roman" w:hAnsi="Times New Roman"/>
                <w:sz w:val="22"/>
                <w:szCs w:val="22"/>
              </w:rPr>
              <w:t xml:space="preserve"> </w:t>
            </w:r>
            <w:r w:rsidR="00503D5A" w:rsidRPr="00ED22B1">
              <w:rPr>
                <w:rFonts w:ascii="Times New Roman" w:hAnsi="Times New Roman"/>
                <w:sz w:val="22"/>
                <w:szCs w:val="22"/>
              </w:rPr>
              <w:fldChar w:fldCharType="begin">
                <w:ffData>
                  <w:name w:val="Text51"/>
                  <w:enabled/>
                  <w:calcOnExit w:val="0"/>
                  <w:textInput/>
                </w:ffData>
              </w:fldChar>
            </w:r>
            <w:bookmarkStart w:id="80" w:name="Text51"/>
            <w:r w:rsidR="00503D5A" w:rsidRPr="00ED22B1">
              <w:rPr>
                <w:rFonts w:ascii="Times New Roman" w:hAnsi="Times New Roman"/>
                <w:sz w:val="22"/>
                <w:szCs w:val="22"/>
              </w:rPr>
              <w:instrText xml:space="preserve"> FORMTEXT </w:instrText>
            </w:r>
            <w:r w:rsidR="00503D5A" w:rsidRPr="00ED22B1">
              <w:rPr>
                <w:rFonts w:ascii="Times New Roman" w:hAnsi="Times New Roman"/>
                <w:sz w:val="22"/>
                <w:szCs w:val="22"/>
              </w:rPr>
            </w:r>
            <w:r w:rsidR="00503D5A" w:rsidRPr="00ED22B1">
              <w:rPr>
                <w:rFonts w:ascii="Times New Roman" w:hAnsi="Times New Roman"/>
                <w:sz w:val="22"/>
                <w:szCs w:val="22"/>
              </w:rPr>
              <w:fldChar w:fldCharType="separate"/>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sz w:val="22"/>
                <w:szCs w:val="22"/>
              </w:rPr>
              <w:fldChar w:fldCharType="end"/>
            </w:r>
            <w:bookmarkEnd w:id="80"/>
          </w:p>
        </w:tc>
        <w:tc>
          <w:tcPr>
            <w:tcW w:w="1798" w:type="dxa"/>
            <w:gridSpan w:val="6"/>
          </w:tcPr>
          <w:p w:rsidR="000D2539" w:rsidRPr="00ED22B1" w:rsidRDefault="007E56C4" w:rsidP="00490804">
            <w:pPr>
              <w:pStyle w:val="Heading4"/>
              <w:outlineLvl w:val="3"/>
              <w:rPr>
                <w:rFonts w:ascii="Times New Roman" w:hAnsi="Times New Roman"/>
                <w:sz w:val="22"/>
                <w:szCs w:val="22"/>
              </w:rPr>
            </w:pPr>
            <w:r w:rsidRPr="00ED22B1">
              <w:rPr>
                <w:rFonts w:ascii="Times New Roman" w:hAnsi="Times New Roman"/>
                <w:sz w:val="22"/>
                <w:szCs w:val="22"/>
              </w:rPr>
              <w:t>Reason for L</w:t>
            </w:r>
            <w:r w:rsidR="000D2539" w:rsidRPr="00ED22B1">
              <w:rPr>
                <w:rFonts w:ascii="Times New Roman" w:hAnsi="Times New Roman"/>
                <w:sz w:val="22"/>
                <w:szCs w:val="22"/>
              </w:rPr>
              <w:t>eaving:</w:t>
            </w:r>
          </w:p>
        </w:tc>
        <w:tc>
          <w:tcPr>
            <w:tcW w:w="3509" w:type="dxa"/>
            <w:gridSpan w:val="3"/>
            <w:tcBorders>
              <w:bottom w:val="single" w:sz="4" w:space="0" w:color="auto"/>
              <w:right w:val="single" w:sz="4" w:space="0" w:color="auto"/>
            </w:tcBorders>
          </w:tcPr>
          <w:p w:rsidR="000D2539" w:rsidRPr="00ED22B1" w:rsidRDefault="00925780" w:rsidP="0014663E">
            <w:pPr>
              <w:pStyle w:val="FieldText"/>
              <w:rPr>
                <w:rFonts w:ascii="Times New Roman" w:hAnsi="Times New Roman"/>
                <w:sz w:val="22"/>
                <w:szCs w:val="22"/>
              </w:rPr>
            </w:pPr>
            <w:r>
              <w:rPr>
                <w:rFonts w:ascii="Times New Roman" w:hAnsi="Times New Roman"/>
                <w:sz w:val="22"/>
                <w:szCs w:val="22"/>
              </w:rPr>
              <w:t xml:space="preserve"> </w:t>
            </w:r>
            <w:r w:rsidR="00503D5A" w:rsidRPr="00ED22B1">
              <w:rPr>
                <w:rFonts w:ascii="Times New Roman" w:hAnsi="Times New Roman"/>
                <w:sz w:val="22"/>
                <w:szCs w:val="22"/>
              </w:rPr>
              <w:fldChar w:fldCharType="begin">
                <w:ffData>
                  <w:name w:val="Text52"/>
                  <w:enabled/>
                  <w:calcOnExit w:val="0"/>
                  <w:textInput/>
                </w:ffData>
              </w:fldChar>
            </w:r>
            <w:bookmarkStart w:id="81" w:name="Text52"/>
            <w:r w:rsidR="00503D5A" w:rsidRPr="00ED22B1">
              <w:rPr>
                <w:rFonts w:ascii="Times New Roman" w:hAnsi="Times New Roman"/>
                <w:sz w:val="22"/>
                <w:szCs w:val="22"/>
              </w:rPr>
              <w:instrText xml:space="preserve"> FORMTEXT </w:instrText>
            </w:r>
            <w:r w:rsidR="00503D5A" w:rsidRPr="00ED22B1">
              <w:rPr>
                <w:rFonts w:ascii="Times New Roman" w:hAnsi="Times New Roman"/>
                <w:sz w:val="22"/>
                <w:szCs w:val="22"/>
              </w:rPr>
            </w:r>
            <w:r w:rsidR="00503D5A" w:rsidRPr="00ED22B1">
              <w:rPr>
                <w:rFonts w:ascii="Times New Roman" w:hAnsi="Times New Roman"/>
                <w:sz w:val="22"/>
                <w:szCs w:val="22"/>
              </w:rPr>
              <w:fldChar w:fldCharType="separate"/>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sz w:val="22"/>
                <w:szCs w:val="22"/>
              </w:rPr>
              <w:fldChar w:fldCharType="end"/>
            </w:r>
            <w:bookmarkEnd w:id="81"/>
          </w:p>
        </w:tc>
      </w:tr>
      <w:tr w:rsidR="000D2539" w:rsidRPr="00ED22B1" w:rsidTr="00FC05E1">
        <w:trPr>
          <w:trHeight w:val="360"/>
        </w:trPr>
        <w:tc>
          <w:tcPr>
            <w:tcW w:w="5121" w:type="dxa"/>
            <w:gridSpan w:val="8"/>
            <w:tcBorders>
              <w:left w:val="single" w:sz="4" w:space="0" w:color="auto"/>
            </w:tcBorders>
          </w:tcPr>
          <w:p w:rsidR="000D2539" w:rsidRPr="00ED22B1" w:rsidRDefault="000D2539" w:rsidP="00E03988">
            <w:pPr>
              <w:rPr>
                <w:rFonts w:ascii="Times New Roman" w:hAnsi="Times New Roman"/>
                <w:sz w:val="22"/>
                <w:szCs w:val="22"/>
              </w:rPr>
            </w:pPr>
            <w:r w:rsidRPr="00ED22B1">
              <w:rPr>
                <w:rFonts w:ascii="Times New Roman" w:hAnsi="Times New Roman"/>
                <w:sz w:val="22"/>
                <w:szCs w:val="22"/>
              </w:rPr>
              <w:t xml:space="preserve">May we contact your previous </w:t>
            </w:r>
            <w:r w:rsidR="00E03988" w:rsidRPr="00ED22B1">
              <w:rPr>
                <w:rFonts w:ascii="Times New Roman" w:hAnsi="Times New Roman"/>
                <w:sz w:val="22"/>
                <w:szCs w:val="22"/>
              </w:rPr>
              <w:t>employer</w:t>
            </w:r>
            <w:r w:rsidRPr="00ED22B1">
              <w:rPr>
                <w:rFonts w:ascii="Times New Roman" w:hAnsi="Times New Roman"/>
                <w:sz w:val="22"/>
                <w:szCs w:val="22"/>
              </w:rPr>
              <w:t xml:space="preserve"> for a reference?</w:t>
            </w:r>
          </w:p>
        </w:tc>
        <w:tc>
          <w:tcPr>
            <w:tcW w:w="541" w:type="dxa"/>
            <w:gridSpan w:val="2"/>
          </w:tcPr>
          <w:p w:rsidR="000D2539" w:rsidRPr="00925780" w:rsidRDefault="000D2539" w:rsidP="00490804">
            <w:pPr>
              <w:pStyle w:val="Checkbox"/>
              <w:rPr>
                <w:rFonts w:ascii="Times New Roman" w:hAnsi="Times New Roman"/>
                <w:sz w:val="20"/>
                <w:szCs w:val="20"/>
              </w:rPr>
            </w:pPr>
            <w:r w:rsidRPr="00925780">
              <w:rPr>
                <w:rFonts w:ascii="Times New Roman" w:hAnsi="Times New Roman"/>
                <w:sz w:val="20"/>
                <w:szCs w:val="20"/>
              </w:rPr>
              <w:t>YES</w:t>
            </w:r>
          </w:p>
          <w:p w:rsidR="000D2539" w:rsidRPr="00ED22B1" w:rsidRDefault="00503D5A" w:rsidP="0014663E">
            <w:pPr>
              <w:pStyle w:val="Checkbox"/>
              <w:rPr>
                <w:rFonts w:ascii="Times New Roman" w:hAnsi="Times New Roman"/>
                <w:sz w:val="22"/>
                <w:szCs w:val="22"/>
              </w:rPr>
            </w:pPr>
            <w:r w:rsidRPr="00ED22B1">
              <w:rPr>
                <w:rFonts w:ascii="Times New Roman" w:hAnsi="Times New Roman"/>
                <w:sz w:val="22"/>
                <w:szCs w:val="22"/>
              </w:rPr>
              <w:fldChar w:fldCharType="begin">
                <w:ffData>
                  <w:name w:val="Check35"/>
                  <w:enabled/>
                  <w:calcOnExit w:val="0"/>
                  <w:checkBox>
                    <w:sizeAuto/>
                    <w:default w:val="0"/>
                  </w:checkBox>
                </w:ffData>
              </w:fldChar>
            </w:r>
            <w:bookmarkStart w:id="82" w:name="Check35"/>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82"/>
          </w:p>
        </w:tc>
        <w:tc>
          <w:tcPr>
            <w:tcW w:w="629" w:type="dxa"/>
            <w:gridSpan w:val="2"/>
          </w:tcPr>
          <w:p w:rsidR="000D2539" w:rsidRPr="00925780" w:rsidRDefault="000D2539" w:rsidP="00490804">
            <w:pPr>
              <w:pStyle w:val="Checkbox"/>
              <w:rPr>
                <w:rFonts w:ascii="Times New Roman" w:hAnsi="Times New Roman"/>
                <w:sz w:val="20"/>
                <w:szCs w:val="20"/>
              </w:rPr>
            </w:pPr>
            <w:r w:rsidRPr="00925780">
              <w:rPr>
                <w:rFonts w:ascii="Times New Roman" w:hAnsi="Times New Roman"/>
                <w:sz w:val="20"/>
                <w:szCs w:val="20"/>
              </w:rPr>
              <w:t>NO</w:t>
            </w:r>
          </w:p>
          <w:p w:rsidR="000D2539" w:rsidRPr="00ED22B1" w:rsidRDefault="00503D5A" w:rsidP="0014663E">
            <w:pPr>
              <w:pStyle w:val="Checkbox"/>
              <w:rPr>
                <w:rFonts w:ascii="Times New Roman" w:hAnsi="Times New Roman"/>
                <w:sz w:val="22"/>
                <w:szCs w:val="22"/>
              </w:rPr>
            </w:pPr>
            <w:r w:rsidRPr="00ED22B1">
              <w:rPr>
                <w:rFonts w:ascii="Times New Roman" w:hAnsi="Times New Roman"/>
                <w:sz w:val="22"/>
                <w:szCs w:val="22"/>
              </w:rPr>
              <w:fldChar w:fldCharType="begin">
                <w:ffData>
                  <w:name w:val="Check36"/>
                  <w:enabled/>
                  <w:calcOnExit w:val="0"/>
                  <w:checkBox>
                    <w:sizeAuto/>
                    <w:default w:val="0"/>
                  </w:checkBox>
                </w:ffData>
              </w:fldChar>
            </w:r>
            <w:bookmarkStart w:id="83" w:name="Check36"/>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83"/>
          </w:p>
        </w:tc>
        <w:tc>
          <w:tcPr>
            <w:tcW w:w="3779" w:type="dxa"/>
            <w:gridSpan w:val="4"/>
            <w:tcBorders>
              <w:right w:val="single" w:sz="4" w:space="0" w:color="auto"/>
            </w:tcBorders>
          </w:tcPr>
          <w:p w:rsidR="000D2539" w:rsidRPr="00ED22B1" w:rsidRDefault="000D2539" w:rsidP="00360793">
            <w:pPr>
              <w:rPr>
                <w:rFonts w:ascii="Times New Roman" w:hAnsi="Times New Roman"/>
                <w:sz w:val="22"/>
                <w:szCs w:val="22"/>
              </w:rPr>
            </w:pPr>
          </w:p>
        </w:tc>
      </w:tr>
      <w:tr w:rsidR="008D53EB" w:rsidRPr="00ED22B1" w:rsidTr="00FC05E1">
        <w:trPr>
          <w:trHeight w:val="360"/>
        </w:trPr>
        <w:tc>
          <w:tcPr>
            <w:tcW w:w="1976" w:type="dxa"/>
            <w:gridSpan w:val="4"/>
            <w:tcBorders>
              <w:left w:val="single" w:sz="4" w:space="0" w:color="auto"/>
            </w:tcBorders>
          </w:tcPr>
          <w:p w:rsidR="008D53EB" w:rsidRPr="00ED22B1" w:rsidRDefault="008D53EB" w:rsidP="00E03988">
            <w:pPr>
              <w:rPr>
                <w:rFonts w:ascii="Times New Roman" w:hAnsi="Times New Roman"/>
                <w:sz w:val="22"/>
                <w:szCs w:val="22"/>
              </w:rPr>
            </w:pPr>
            <w:r>
              <w:rPr>
                <w:rFonts w:ascii="Times New Roman" w:hAnsi="Times New Roman"/>
                <w:sz w:val="22"/>
                <w:szCs w:val="22"/>
              </w:rPr>
              <w:t xml:space="preserve">Name of Supervisor: </w:t>
            </w:r>
          </w:p>
        </w:tc>
        <w:tc>
          <w:tcPr>
            <w:tcW w:w="3239" w:type="dxa"/>
            <w:gridSpan w:val="5"/>
            <w:tcBorders>
              <w:bottom w:val="single" w:sz="4" w:space="0" w:color="auto"/>
            </w:tcBorders>
          </w:tcPr>
          <w:p w:rsidR="008D53EB" w:rsidRPr="00860BB3" w:rsidRDefault="008D53EB" w:rsidP="00360793">
            <w:pPr>
              <w:rPr>
                <w:rFonts w:ascii="Times New Roman" w:hAnsi="Times New Roman"/>
                <w:b/>
                <w:bCs/>
                <w:sz w:val="22"/>
                <w:szCs w:val="22"/>
              </w:rPr>
            </w:pPr>
            <w:r w:rsidRPr="00860BB3">
              <w:rPr>
                <w:rFonts w:ascii="Times New Roman" w:hAnsi="Times New Roman"/>
                <w:b/>
                <w:bCs/>
                <w:sz w:val="22"/>
                <w:szCs w:val="22"/>
              </w:rPr>
              <w:fldChar w:fldCharType="begin">
                <w:ffData>
                  <w:name w:val="Text109"/>
                  <w:enabled/>
                  <w:calcOnExit w:val="0"/>
                  <w:textInput/>
                </w:ffData>
              </w:fldChar>
            </w:r>
            <w:bookmarkStart w:id="84" w:name="Text109"/>
            <w:r w:rsidRPr="00860BB3">
              <w:rPr>
                <w:rFonts w:ascii="Times New Roman" w:hAnsi="Times New Roman"/>
                <w:b/>
                <w:bCs/>
                <w:sz w:val="22"/>
                <w:szCs w:val="22"/>
              </w:rPr>
              <w:instrText xml:space="preserve"> FORMTEXT </w:instrText>
            </w:r>
            <w:r w:rsidRPr="00860BB3">
              <w:rPr>
                <w:rFonts w:ascii="Times New Roman" w:hAnsi="Times New Roman"/>
                <w:b/>
                <w:bCs/>
                <w:sz w:val="22"/>
                <w:szCs w:val="22"/>
              </w:rPr>
            </w:r>
            <w:r w:rsidRPr="00860BB3">
              <w:rPr>
                <w:rFonts w:ascii="Times New Roman" w:hAnsi="Times New Roman"/>
                <w:b/>
                <w:bCs/>
                <w:sz w:val="22"/>
                <w:szCs w:val="22"/>
              </w:rPr>
              <w:fldChar w:fldCharType="separate"/>
            </w:r>
            <w:r w:rsidRPr="00860BB3">
              <w:rPr>
                <w:rFonts w:ascii="Times New Roman" w:hAnsi="Times New Roman"/>
                <w:b/>
                <w:bCs/>
                <w:noProof/>
                <w:sz w:val="22"/>
                <w:szCs w:val="22"/>
              </w:rPr>
              <w:t> </w:t>
            </w:r>
            <w:r w:rsidRPr="00860BB3">
              <w:rPr>
                <w:rFonts w:ascii="Times New Roman" w:hAnsi="Times New Roman"/>
                <w:b/>
                <w:bCs/>
                <w:noProof/>
                <w:sz w:val="22"/>
                <w:szCs w:val="22"/>
              </w:rPr>
              <w:t> </w:t>
            </w:r>
            <w:r w:rsidRPr="00860BB3">
              <w:rPr>
                <w:rFonts w:ascii="Times New Roman" w:hAnsi="Times New Roman"/>
                <w:b/>
                <w:bCs/>
                <w:noProof/>
                <w:sz w:val="22"/>
                <w:szCs w:val="22"/>
              </w:rPr>
              <w:t> </w:t>
            </w:r>
            <w:r w:rsidRPr="00860BB3">
              <w:rPr>
                <w:rFonts w:ascii="Times New Roman" w:hAnsi="Times New Roman"/>
                <w:b/>
                <w:bCs/>
                <w:noProof/>
                <w:sz w:val="22"/>
                <w:szCs w:val="22"/>
              </w:rPr>
              <w:t> </w:t>
            </w:r>
            <w:r w:rsidRPr="00860BB3">
              <w:rPr>
                <w:rFonts w:ascii="Times New Roman" w:hAnsi="Times New Roman"/>
                <w:b/>
                <w:bCs/>
                <w:noProof/>
                <w:sz w:val="22"/>
                <w:szCs w:val="22"/>
              </w:rPr>
              <w:t> </w:t>
            </w:r>
            <w:r w:rsidRPr="00860BB3">
              <w:rPr>
                <w:rFonts w:ascii="Times New Roman" w:hAnsi="Times New Roman"/>
                <w:b/>
                <w:bCs/>
                <w:sz w:val="22"/>
                <w:szCs w:val="22"/>
              </w:rPr>
              <w:fldChar w:fldCharType="end"/>
            </w:r>
            <w:bookmarkEnd w:id="84"/>
          </w:p>
        </w:tc>
        <w:tc>
          <w:tcPr>
            <w:tcW w:w="540" w:type="dxa"/>
            <w:gridSpan w:val="2"/>
          </w:tcPr>
          <w:p w:rsidR="008D53EB" w:rsidRPr="00ED22B1" w:rsidRDefault="008D53EB" w:rsidP="00360793">
            <w:pPr>
              <w:rPr>
                <w:rFonts w:ascii="Times New Roman" w:hAnsi="Times New Roman"/>
                <w:bCs/>
                <w:sz w:val="22"/>
                <w:szCs w:val="22"/>
              </w:rPr>
            </w:pPr>
            <w:r>
              <w:rPr>
                <w:rFonts w:ascii="Times New Roman" w:hAnsi="Times New Roman"/>
                <w:sz w:val="22"/>
                <w:szCs w:val="22"/>
              </w:rPr>
              <w:t>Title:</w:t>
            </w:r>
          </w:p>
        </w:tc>
        <w:tc>
          <w:tcPr>
            <w:tcW w:w="4315" w:type="dxa"/>
            <w:gridSpan w:val="5"/>
            <w:tcBorders>
              <w:bottom w:val="single" w:sz="4" w:space="0" w:color="auto"/>
              <w:right w:val="single" w:sz="4" w:space="0" w:color="auto"/>
            </w:tcBorders>
          </w:tcPr>
          <w:p w:rsidR="008D53EB" w:rsidRPr="00860BB3" w:rsidRDefault="000F6A61" w:rsidP="00360793">
            <w:pPr>
              <w:rPr>
                <w:rFonts w:ascii="Times New Roman" w:hAnsi="Times New Roman"/>
                <w:b/>
                <w:sz w:val="22"/>
                <w:szCs w:val="22"/>
              </w:rPr>
            </w:pPr>
            <w:r w:rsidRPr="00860BB3">
              <w:rPr>
                <w:rFonts w:ascii="Times New Roman" w:hAnsi="Times New Roman"/>
                <w:b/>
                <w:sz w:val="22"/>
                <w:szCs w:val="22"/>
              </w:rPr>
              <w:fldChar w:fldCharType="begin">
                <w:ffData>
                  <w:name w:val="Text114"/>
                  <w:enabled/>
                  <w:calcOnExit w:val="0"/>
                  <w:textInput/>
                </w:ffData>
              </w:fldChar>
            </w:r>
            <w:bookmarkStart w:id="85" w:name="Text114"/>
            <w:r w:rsidRPr="00860BB3">
              <w:rPr>
                <w:rFonts w:ascii="Times New Roman" w:hAnsi="Times New Roman"/>
                <w:b/>
                <w:sz w:val="22"/>
                <w:szCs w:val="22"/>
              </w:rPr>
              <w:instrText xml:space="preserve"> FORMTEXT </w:instrText>
            </w:r>
            <w:r w:rsidRPr="00860BB3">
              <w:rPr>
                <w:rFonts w:ascii="Times New Roman" w:hAnsi="Times New Roman"/>
                <w:b/>
                <w:sz w:val="22"/>
                <w:szCs w:val="22"/>
              </w:rPr>
            </w:r>
            <w:r w:rsidRPr="00860BB3">
              <w:rPr>
                <w:rFonts w:ascii="Times New Roman" w:hAnsi="Times New Roman"/>
                <w:b/>
                <w:sz w:val="22"/>
                <w:szCs w:val="22"/>
              </w:rPr>
              <w:fldChar w:fldCharType="separate"/>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sz w:val="22"/>
                <w:szCs w:val="22"/>
              </w:rPr>
              <w:fldChar w:fldCharType="end"/>
            </w:r>
            <w:bookmarkEnd w:id="85"/>
          </w:p>
        </w:tc>
      </w:tr>
      <w:tr w:rsidR="00360793" w:rsidRPr="00ED22B1" w:rsidTr="00FC05E1">
        <w:trPr>
          <w:trHeight w:val="360"/>
        </w:trPr>
        <w:tc>
          <w:tcPr>
            <w:tcW w:w="1976" w:type="dxa"/>
            <w:gridSpan w:val="4"/>
            <w:tcBorders>
              <w:left w:val="single" w:sz="4" w:space="0" w:color="auto"/>
              <w:bottom w:val="single" w:sz="4" w:space="0" w:color="auto"/>
            </w:tcBorders>
          </w:tcPr>
          <w:p w:rsidR="00360793" w:rsidRPr="00ED22B1" w:rsidRDefault="00360793" w:rsidP="00490804">
            <w:pPr>
              <w:rPr>
                <w:rFonts w:ascii="Times New Roman" w:hAnsi="Times New Roman"/>
                <w:sz w:val="22"/>
                <w:szCs w:val="22"/>
              </w:rPr>
            </w:pPr>
            <w:r w:rsidRPr="00ED22B1">
              <w:rPr>
                <w:rFonts w:ascii="Times New Roman" w:hAnsi="Times New Roman"/>
                <w:sz w:val="22"/>
                <w:szCs w:val="22"/>
              </w:rPr>
              <w:t xml:space="preserve">If no, please explain: </w:t>
            </w:r>
          </w:p>
        </w:tc>
        <w:tc>
          <w:tcPr>
            <w:tcW w:w="8094" w:type="dxa"/>
            <w:gridSpan w:val="12"/>
            <w:tcBorders>
              <w:bottom w:val="single" w:sz="4" w:space="0" w:color="auto"/>
              <w:right w:val="single" w:sz="4" w:space="0" w:color="auto"/>
            </w:tcBorders>
          </w:tcPr>
          <w:p w:rsidR="00360793" w:rsidRPr="00860BB3" w:rsidRDefault="00503D5A" w:rsidP="005557F6">
            <w:pPr>
              <w:rPr>
                <w:rFonts w:ascii="Times New Roman" w:hAnsi="Times New Roman"/>
                <w:b/>
                <w:sz w:val="22"/>
                <w:szCs w:val="22"/>
              </w:rPr>
            </w:pPr>
            <w:r w:rsidRPr="00860BB3">
              <w:rPr>
                <w:rFonts w:ascii="Times New Roman" w:hAnsi="Times New Roman"/>
                <w:b/>
                <w:sz w:val="22"/>
                <w:szCs w:val="22"/>
              </w:rPr>
              <w:fldChar w:fldCharType="begin">
                <w:ffData>
                  <w:name w:val="Text53"/>
                  <w:enabled/>
                  <w:calcOnExit w:val="0"/>
                  <w:textInput/>
                </w:ffData>
              </w:fldChar>
            </w:r>
            <w:bookmarkStart w:id="86" w:name="Text53"/>
            <w:r w:rsidRPr="00860BB3">
              <w:rPr>
                <w:rFonts w:ascii="Times New Roman" w:hAnsi="Times New Roman"/>
                <w:b/>
                <w:sz w:val="22"/>
                <w:szCs w:val="22"/>
              </w:rPr>
              <w:instrText xml:space="preserve"> FORMTEXT </w:instrText>
            </w:r>
            <w:r w:rsidRPr="00860BB3">
              <w:rPr>
                <w:rFonts w:ascii="Times New Roman" w:hAnsi="Times New Roman"/>
                <w:b/>
                <w:sz w:val="22"/>
                <w:szCs w:val="22"/>
              </w:rPr>
            </w:r>
            <w:r w:rsidRPr="00860BB3">
              <w:rPr>
                <w:rFonts w:ascii="Times New Roman" w:hAnsi="Times New Roman"/>
                <w:b/>
                <w:sz w:val="22"/>
                <w:szCs w:val="22"/>
              </w:rPr>
              <w:fldChar w:fldCharType="separate"/>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sz w:val="22"/>
                <w:szCs w:val="22"/>
              </w:rPr>
              <w:fldChar w:fldCharType="end"/>
            </w:r>
            <w:bookmarkEnd w:id="86"/>
          </w:p>
        </w:tc>
      </w:tr>
      <w:tr w:rsidR="00FC05E1" w:rsidRPr="00ED22B1" w:rsidTr="00FC05E1">
        <w:trPr>
          <w:trHeight w:hRule="exact" w:val="144"/>
        </w:trPr>
        <w:tc>
          <w:tcPr>
            <w:tcW w:w="10080"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05E1" w:rsidRDefault="00FC05E1" w:rsidP="00C13CE8">
            <w:pPr>
              <w:rPr>
                <w:rFonts w:ascii="Times New Roman" w:hAnsi="Times New Roman"/>
                <w:sz w:val="22"/>
                <w:szCs w:val="22"/>
              </w:rPr>
            </w:pPr>
          </w:p>
          <w:p w:rsidR="00FC05E1" w:rsidRDefault="00FC05E1" w:rsidP="00C13CE8">
            <w:pPr>
              <w:rPr>
                <w:rFonts w:ascii="Times New Roman" w:hAnsi="Times New Roman"/>
                <w:sz w:val="22"/>
                <w:szCs w:val="22"/>
              </w:rPr>
            </w:pPr>
          </w:p>
          <w:p w:rsidR="00FC05E1" w:rsidRPr="00ED22B1" w:rsidRDefault="00FC05E1" w:rsidP="00C13CE8">
            <w:pPr>
              <w:rPr>
                <w:rFonts w:ascii="Times New Roman" w:hAnsi="Times New Roman"/>
                <w:sz w:val="22"/>
                <w:szCs w:val="22"/>
              </w:rPr>
            </w:pPr>
          </w:p>
        </w:tc>
      </w:tr>
    </w:tbl>
    <w:p w:rsidR="00C71A86" w:rsidRDefault="00C71A86"/>
    <w:tbl>
      <w:tblPr>
        <w:tblStyle w:val="PlainTable3"/>
        <w:tblW w:w="5005" w:type="pct"/>
        <w:tblInd w:w="-5" w:type="dxa"/>
        <w:tblLayout w:type="fixed"/>
        <w:tblLook w:val="0620" w:firstRow="1" w:lastRow="0" w:firstColumn="0" w:lastColumn="0" w:noHBand="1" w:noVBand="1"/>
      </w:tblPr>
      <w:tblGrid>
        <w:gridCol w:w="1068"/>
        <w:gridCol w:w="179"/>
        <w:gridCol w:w="723"/>
        <w:gridCol w:w="535"/>
        <w:gridCol w:w="450"/>
        <w:gridCol w:w="1797"/>
        <w:gridCol w:w="363"/>
        <w:gridCol w:w="96"/>
        <w:gridCol w:w="441"/>
        <w:gridCol w:w="99"/>
        <w:gridCol w:w="530"/>
        <w:gridCol w:w="269"/>
        <w:gridCol w:w="276"/>
        <w:gridCol w:w="988"/>
        <w:gridCol w:w="2266"/>
      </w:tblGrid>
      <w:tr w:rsidR="00860BB3" w:rsidRPr="00ED22B1" w:rsidTr="00C13CE8">
        <w:trPr>
          <w:cnfStyle w:val="100000000000" w:firstRow="1" w:lastRow="0" w:firstColumn="0" w:lastColumn="0" w:oddVBand="0" w:evenVBand="0" w:oddHBand="0" w:evenHBand="0" w:firstRowFirstColumn="0" w:firstRowLastColumn="0" w:lastRowFirstColumn="0" w:lastRowLastColumn="0"/>
          <w:trHeight w:hRule="exact" w:val="144"/>
        </w:trPr>
        <w:tc>
          <w:tcPr>
            <w:tcW w:w="10080" w:type="dxa"/>
            <w:gridSpan w:val="1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60BB3" w:rsidRDefault="00860BB3" w:rsidP="00C13CE8">
            <w:pPr>
              <w:rPr>
                <w:rFonts w:ascii="Times New Roman" w:hAnsi="Times New Roman"/>
                <w:sz w:val="22"/>
                <w:szCs w:val="22"/>
              </w:rPr>
            </w:pPr>
          </w:p>
          <w:p w:rsidR="00FC05E1" w:rsidRDefault="00FC05E1" w:rsidP="00C13CE8">
            <w:pPr>
              <w:rPr>
                <w:rFonts w:ascii="Times New Roman" w:hAnsi="Times New Roman"/>
                <w:sz w:val="22"/>
                <w:szCs w:val="22"/>
              </w:rPr>
            </w:pPr>
          </w:p>
          <w:p w:rsidR="00FC05E1" w:rsidRPr="00ED22B1" w:rsidRDefault="00FC05E1" w:rsidP="00C13CE8">
            <w:pPr>
              <w:rPr>
                <w:rFonts w:ascii="Times New Roman" w:hAnsi="Times New Roman"/>
                <w:sz w:val="22"/>
                <w:szCs w:val="22"/>
              </w:rPr>
            </w:pPr>
          </w:p>
        </w:tc>
      </w:tr>
      <w:tr w:rsidR="004C02AE" w:rsidRPr="00ED22B1" w:rsidTr="00B3103E">
        <w:trPr>
          <w:trHeight w:val="360"/>
        </w:trPr>
        <w:tc>
          <w:tcPr>
            <w:tcW w:w="1068" w:type="dxa"/>
            <w:tcBorders>
              <w:top w:val="single" w:sz="4" w:space="0" w:color="auto"/>
              <w:left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Company:</w:t>
            </w:r>
          </w:p>
        </w:tc>
        <w:tc>
          <w:tcPr>
            <w:tcW w:w="5758" w:type="dxa"/>
            <w:gridSpan w:val="12"/>
            <w:tcBorders>
              <w:top w:val="single" w:sz="4" w:space="0" w:color="auto"/>
              <w:bottom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55"/>
                  <w:enabled/>
                  <w:calcOnExit w:val="0"/>
                  <w:textInput/>
                </w:ffData>
              </w:fldChar>
            </w:r>
            <w:bookmarkStart w:id="87" w:name="Text55"/>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87"/>
          </w:p>
        </w:tc>
        <w:tc>
          <w:tcPr>
            <w:tcW w:w="988" w:type="dxa"/>
            <w:tcBorders>
              <w:top w:val="single" w:sz="4" w:space="0" w:color="auto"/>
            </w:tcBorders>
          </w:tcPr>
          <w:p w:rsidR="004C02AE" w:rsidRPr="00ED22B1" w:rsidRDefault="004C02AE" w:rsidP="003C1AC3">
            <w:pPr>
              <w:pStyle w:val="Heading4"/>
              <w:outlineLvl w:val="3"/>
              <w:rPr>
                <w:rFonts w:ascii="Times New Roman" w:hAnsi="Times New Roman"/>
                <w:sz w:val="22"/>
                <w:szCs w:val="22"/>
              </w:rPr>
            </w:pPr>
            <w:r w:rsidRPr="00ED22B1">
              <w:rPr>
                <w:rFonts w:ascii="Times New Roman" w:hAnsi="Times New Roman"/>
                <w:sz w:val="22"/>
                <w:szCs w:val="22"/>
              </w:rPr>
              <w:t>Phone:</w:t>
            </w:r>
          </w:p>
        </w:tc>
        <w:tc>
          <w:tcPr>
            <w:tcW w:w="2266" w:type="dxa"/>
            <w:tcBorders>
              <w:top w:val="single" w:sz="4" w:space="0" w:color="auto"/>
              <w:bottom w:val="single" w:sz="4" w:space="0" w:color="auto"/>
              <w:right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56"/>
                  <w:enabled/>
                  <w:calcOnExit w:val="0"/>
                  <w:textInput/>
                </w:ffData>
              </w:fldChar>
            </w:r>
            <w:bookmarkStart w:id="88" w:name="Text56"/>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88"/>
          </w:p>
        </w:tc>
      </w:tr>
      <w:tr w:rsidR="004C02AE" w:rsidRPr="00ED22B1" w:rsidTr="00B3103E">
        <w:trPr>
          <w:trHeight w:val="360"/>
        </w:trPr>
        <w:tc>
          <w:tcPr>
            <w:tcW w:w="1068" w:type="dxa"/>
            <w:tcBorders>
              <w:left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Address:</w:t>
            </w:r>
          </w:p>
        </w:tc>
        <w:tc>
          <w:tcPr>
            <w:tcW w:w="5758" w:type="dxa"/>
            <w:gridSpan w:val="12"/>
            <w:tcBorders>
              <w:top w:val="single" w:sz="4" w:space="0" w:color="auto"/>
              <w:bottom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57"/>
                  <w:enabled/>
                  <w:calcOnExit w:val="0"/>
                  <w:textInput/>
                </w:ffData>
              </w:fldChar>
            </w:r>
            <w:bookmarkStart w:id="89" w:name="Text57"/>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89"/>
          </w:p>
        </w:tc>
        <w:tc>
          <w:tcPr>
            <w:tcW w:w="988" w:type="dxa"/>
          </w:tcPr>
          <w:p w:rsidR="004C02AE" w:rsidRPr="00ED22B1" w:rsidRDefault="004C02AE" w:rsidP="003C1AC3">
            <w:pPr>
              <w:pStyle w:val="Heading4"/>
              <w:outlineLvl w:val="3"/>
              <w:rPr>
                <w:rFonts w:ascii="Times New Roman" w:hAnsi="Times New Roman"/>
                <w:sz w:val="22"/>
                <w:szCs w:val="22"/>
              </w:rPr>
            </w:pPr>
            <w:r w:rsidRPr="00ED22B1">
              <w:rPr>
                <w:rFonts w:ascii="Times New Roman" w:hAnsi="Times New Roman"/>
                <w:sz w:val="22"/>
                <w:szCs w:val="22"/>
              </w:rPr>
              <w:t>Position:</w:t>
            </w:r>
          </w:p>
        </w:tc>
        <w:tc>
          <w:tcPr>
            <w:tcW w:w="2266" w:type="dxa"/>
            <w:tcBorders>
              <w:top w:val="single" w:sz="4" w:space="0" w:color="auto"/>
              <w:bottom w:val="single" w:sz="4" w:space="0" w:color="auto"/>
              <w:right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58"/>
                  <w:enabled/>
                  <w:calcOnExit w:val="0"/>
                  <w:textInput/>
                </w:ffData>
              </w:fldChar>
            </w:r>
            <w:bookmarkStart w:id="90" w:name="Text58"/>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90"/>
          </w:p>
        </w:tc>
      </w:tr>
      <w:tr w:rsidR="004C02AE" w:rsidRPr="00ED22B1" w:rsidTr="00B3103E">
        <w:trPr>
          <w:trHeight w:val="360"/>
        </w:trPr>
        <w:tc>
          <w:tcPr>
            <w:tcW w:w="1068" w:type="dxa"/>
            <w:tcBorders>
              <w:left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Duties:</w:t>
            </w:r>
          </w:p>
        </w:tc>
        <w:tc>
          <w:tcPr>
            <w:tcW w:w="9012" w:type="dxa"/>
            <w:gridSpan w:val="14"/>
            <w:tcBorders>
              <w:bottom w:val="single" w:sz="4" w:space="0" w:color="auto"/>
              <w:right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59"/>
                  <w:enabled/>
                  <w:calcOnExit w:val="0"/>
                  <w:textInput/>
                </w:ffData>
              </w:fldChar>
            </w:r>
            <w:bookmarkStart w:id="91" w:name="Text59"/>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91"/>
          </w:p>
        </w:tc>
      </w:tr>
      <w:tr w:rsidR="004C02AE" w:rsidRPr="00ED22B1" w:rsidTr="00B3103E">
        <w:trPr>
          <w:trHeight w:val="360"/>
        </w:trPr>
        <w:tc>
          <w:tcPr>
            <w:tcW w:w="1068" w:type="dxa"/>
            <w:tcBorders>
              <w:left w:val="single" w:sz="4" w:space="0" w:color="auto"/>
            </w:tcBorders>
          </w:tcPr>
          <w:p w:rsidR="004C02AE" w:rsidRPr="00ED22B1" w:rsidRDefault="004C02AE" w:rsidP="003C1AC3">
            <w:pPr>
              <w:rPr>
                <w:rFonts w:ascii="Times New Roman" w:hAnsi="Times New Roman"/>
                <w:sz w:val="22"/>
                <w:szCs w:val="22"/>
              </w:rPr>
            </w:pPr>
          </w:p>
        </w:tc>
        <w:tc>
          <w:tcPr>
            <w:tcW w:w="9012" w:type="dxa"/>
            <w:gridSpan w:val="14"/>
            <w:tcBorders>
              <w:top w:val="single" w:sz="4" w:space="0" w:color="auto"/>
              <w:bottom w:val="single" w:sz="4" w:space="0" w:color="auto"/>
              <w:right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60"/>
                  <w:enabled/>
                  <w:calcOnExit w:val="0"/>
                  <w:textInput/>
                </w:ffData>
              </w:fldChar>
            </w:r>
            <w:bookmarkStart w:id="92" w:name="Text60"/>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92"/>
          </w:p>
        </w:tc>
      </w:tr>
      <w:tr w:rsidR="004C02AE" w:rsidRPr="00ED22B1" w:rsidTr="00B3103E">
        <w:trPr>
          <w:trHeight w:val="360"/>
        </w:trPr>
        <w:tc>
          <w:tcPr>
            <w:tcW w:w="1247" w:type="dxa"/>
            <w:gridSpan w:val="2"/>
            <w:tcBorders>
              <w:left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Dates | From:</w:t>
            </w:r>
          </w:p>
        </w:tc>
        <w:tc>
          <w:tcPr>
            <w:tcW w:w="1258" w:type="dxa"/>
            <w:gridSpan w:val="2"/>
            <w:tcBorders>
              <w:bottom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61"/>
                  <w:enabled/>
                  <w:calcOnExit w:val="0"/>
                  <w:textInput/>
                </w:ffData>
              </w:fldChar>
            </w:r>
            <w:bookmarkStart w:id="93" w:name="Text61"/>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93"/>
          </w:p>
        </w:tc>
        <w:tc>
          <w:tcPr>
            <w:tcW w:w="450" w:type="dxa"/>
          </w:tcPr>
          <w:p w:rsidR="004C02AE" w:rsidRPr="00ED22B1" w:rsidRDefault="004C02AE" w:rsidP="003C1AC3">
            <w:pPr>
              <w:pStyle w:val="Heading4"/>
              <w:outlineLvl w:val="3"/>
              <w:rPr>
                <w:rFonts w:ascii="Times New Roman" w:hAnsi="Times New Roman"/>
                <w:sz w:val="22"/>
                <w:szCs w:val="22"/>
              </w:rPr>
            </w:pPr>
            <w:r w:rsidRPr="00ED22B1">
              <w:rPr>
                <w:rFonts w:ascii="Times New Roman" w:hAnsi="Times New Roman"/>
                <w:sz w:val="22"/>
                <w:szCs w:val="22"/>
              </w:rPr>
              <w:t>To:</w:t>
            </w:r>
          </w:p>
        </w:tc>
        <w:tc>
          <w:tcPr>
            <w:tcW w:w="1797" w:type="dxa"/>
            <w:tcBorders>
              <w:bottom w:val="single" w:sz="4" w:space="0" w:color="auto"/>
            </w:tcBorders>
          </w:tcPr>
          <w:p w:rsidR="004C02AE" w:rsidRPr="00ED22B1" w:rsidRDefault="00925780" w:rsidP="003C1AC3">
            <w:pPr>
              <w:pStyle w:val="FieldText"/>
              <w:rPr>
                <w:rFonts w:ascii="Times New Roman" w:hAnsi="Times New Roman"/>
                <w:sz w:val="22"/>
                <w:szCs w:val="22"/>
              </w:rPr>
            </w:pPr>
            <w:r>
              <w:rPr>
                <w:rFonts w:ascii="Times New Roman" w:hAnsi="Times New Roman"/>
                <w:sz w:val="22"/>
                <w:szCs w:val="22"/>
              </w:rPr>
              <w:t xml:space="preserve"> </w:t>
            </w:r>
            <w:r w:rsidR="00503D5A" w:rsidRPr="00ED22B1">
              <w:rPr>
                <w:rFonts w:ascii="Times New Roman" w:hAnsi="Times New Roman"/>
                <w:sz w:val="22"/>
                <w:szCs w:val="22"/>
              </w:rPr>
              <w:fldChar w:fldCharType="begin">
                <w:ffData>
                  <w:name w:val="Text62"/>
                  <w:enabled/>
                  <w:calcOnExit w:val="0"/>
                  <w:textInput/>
                </w:ffData>
              </w:fldChar>
            </w:r>
            <w:bookmarkStart w:id="94" w:name="Text62"/>
            <w:r w:rsidR="00503D5A" w:rsidRPr="00ED22B1">
              <w:rPr>
                <w:rFonts w:ascii="Times New Roman" w:hAnsi="Times New Roman"/>
                <w:sz w:val="22"/>
                <w:szCs w:val="22"/>
              </w:rPr>
              <w:instrText xml:space="preserve"> FORMTEXT </w:instrText>
            </w:r>
            <w:r w:rsidR="00503D5A" w:rsidRPr="00ED22B1">
              <w:rPr>
                <w:rFonts w:ascii="Times New Roman" w:hAnsi="Times New Roman"/>
                <w:sz w:val="22"/>
                <w:szCs w:val="22"/>
              </w:rPr>
            </w:r>
            <w:r w:rsidR="00503D5A" w:rsidRPr="00ED22B1">
              <w:rPr>
                <w:rFonts w:ascii="Times New Roman" w:hAnsi="Times New Roman"/>
                <w:sz w:val="22"/>
                <w:szCs w:val="22"/>
              </w:rPr>
              <w:fldChar w:fldCharType="separate"/>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sz w:val="22"/>
                <w:szCs w:val="22"/>
              </w:rPr>
              <w:fldChar w:fldCharType="end"/>
            </w:r>
            <w:bookmarkEnd w:id="94"/>
          </w:p>
        </w:tc>
        <w:tc>
          <w:tcPr>
            <w:tcW w:w="1798" w:type="dxa"/>
            <w:gridSpan w:val="6"/>
          </w:tcPr>
          <w:p w:rsidR="004C02AE" w:rsidRPr="00ED22B1" w:rsidRDefault="004C02AE" w:rsidP="003C1AC3">
            <w:pPr>
              <w:pStyle w:val="Heading4"/>
              <w:outlineLvl w:val="3"/>
              <w:rPr>
                <w:rFonts w:ascii="Times New Roman" w:hAnsi="Times New Roman"/>
                <w:sz w:val="22"/>
                <w:szCs w:val="22"/>
              </w:rPr>
            </w:pPr>
            <w:r w:rsidRPr="00ED22B1">
              <w:rPr>
                <w:rFonts w:ascii="Times New Roman" w:hAnsi="Times New Roman"/>
                <w:sz w:val="22"/>
                <w:szCs w:val="22"/>
              </w:rPr>
              <w:t>Reason for Leaving:</w:t>
            </w:r>
          </w:p>
        </w:tc>
        <w:tc>
          <w:tcPr>
            <w:tcW w:w="3530" w:type="dxa"/>
            <w:gridSpan w:val="3"/>
            <w:tcBorders>
              <w:bottom w:val="single" w:sz="4" w:space="0" w:color="auto"/>
              <w:right w:val="single" w:sz="4" w:space="0" w:color="auto"/>
            </w:tcBorders>
          </w:tcPr>
          <w:p w:rsidR="004C02AE" w:rsidRPr="00ED22B1" w:rsidRDefault="00925780" w:rsidP="003C1AC3">
            <w:pPr>
              <w:pStyle w:val="FieldText"/>
              <w:rPr>
                <w:rFonts w:ascii="Times New Roman" w:hAnsi="Times New Roman"/>
                <w:sz w:val="22"/>
                <w:szCs w:val="22"/>
              </w:rPr>
            </w:pPr>
            <w:r>
              <w:rPr>
                <w:rFonts w:ascii="Times New Roman" w:hAnsi="Times New Roman"/>
                <w:sz w:val="22"/>
                <w:szCs w:val="22"/>
              </w:rPr>
              <w:t xml:space="preserve"> </w:t>
            </w:r>
            <w:r w:rsidR="00503D5A" w:rsidRPr="00ED22B1">
              <w:rPr>
                <w:rFonts w:ascii="Times New Roman" w:hAnsi="Times New Roman"/>
                <w:sz w:val="22"/>
                <w:szCs w:val="22"/>
              </w:rPr>
              <w:fldChar w:fldCharType="begin">
                <w:ffData>
                  <w:name w:val="Text63"/>
                  <w:enabled/>
                  <w:calcOnExit w:val="0"/>
                  <w:textInput/>
                </w:ffData>
              </w:fldChar>
            </w:r>
            <w:bookmarkStart w:id="95" w:name="Text63"/>
            <w:r w:rsidR="00503D5A" w:rsidRPr="00ED22B1">
              <w:rPr>
                <w:rFonts w:ascii="Times New Roman" w:hAnsi="Times New Roman"/>
                <w:sz w:val="22"/>
                <w:szCs w:val="22"/>
              </w:rPr>
              <w:instrText xml:space="preserve"> FORMTEXT </w:instrText>
            </w:r>
            <w:r w:rsidR="00503D5A" w:rsidRPr="00ED22B1">
              <w:rPr>
                <w:rFonts w:ascii="Times New Roman" w:hAnsi="Times New Roman"/>
                <w:sz w:val="22"/>
                <w:szCs w:val="22"/>
              </w:rPr>
            </w:r>
            <w:r w:rsidR="00503D5A" w:rsidRPr="00ED22B1">
              <w:rPr>
                <w:rFonts w:ascii="Times New Roman" w:hAnsi="Times New Roman"/>
                <w:sz w:val="22"/>
                <w:szCs w:val="22"/>
              </w:rPr>
              <w:fldChar w:fldCharType="separate"/>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sz w:val="22"/>
                <w:szCs w:val="22"/>
              </w:rPr>
              <w:fldChar w:fldCharType="end"/>
            </w:r>
            <w:bookmarkEnd w:id="95"/>
          </w:p>
        </w:tc>
      </w:tr>
      <w:tr w:rsidR="004C02AE" w:rsidRPr="00ED22B1" w:rsidTr="00B3103E">
        <w:trPr>
          <w:trHeight w:val="360"/>
        </w:trPr>
        <w:tc>
          <w:tcPr>
            <w:tcW w:w="5115" w:type="dxa"/>
            <w:gridSpan w:val="7"/>
            <w:tcBorders>
              <w:left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May we contact your previous employer for a reference?</w:t>
            </w:r>
          </w:p>
        </w:tc>
        <w:tc>
          <w:tcPr>
            <w:tcW w:w="537" w:type="dxa"/>
            <w:gridSpan w:val="2"/>
          </w:tcPr>
          <w:p w:rsidR="004C02AE" w:rsidRPr="00507E4A" w:rsidRDefault="004C02AE" w:rsidP="003C1AC3">
            <w:pPr>
              <w:pStyle w:val="Checkbox"/>
              <w:rPr>
                <w:rFonts w:ascii="Times New Roman" w:hAnsi="Times New Roman"/>
                <w:sz w:val="20"/>
                <w:szCs w:val="22"/>
              </w:rPr>
            </w:pPr>
            <w:r w:rsidRPr="00507E4A">
              <w:rPr>
                <w:rFonts w:ascii="Times New Roman" w:hAnsi="Times New Roman"/>
                <w:sz w:val="20"/>
                <w:szCs w:val="22"/>
              </w:rPr>
              <w:t>YES</w:t>
            </w:r>
          </w:p>
          <w:p w:rsidR="004C02AE" w:rsidRPr="00ED22B1" w:rsidRDefault="00503D5A" w:rsidP="003C1AC3">
            <w:pPr>
              <w:pStyle w:val="Checkbox"/>
              <w:rPr>
                <w:rFonts w:ascii="Times New Roman" w:hAnsi="Times New Roman"/>
                <w:sz w:val="22"/>
                <w:szCs w:val="22"/>
              </w:rPr>
            </w:pPr>
            <w:r w:rsidRPr="00ED22B1">
              <w:rPr>
                <w:rFonts w:ascii="Times New Roman" w:hAnsi="Times New Roman"/>
                <w:sz w:val="22"/>
                <w:szCs w:val="22"/>
              </w:rPr>
              <w:fldChar w:fldCharType="begin">
                <w:ffData>
                  <w:name w:val="Check37"/>
                  <w:enabled/>
                  <w:calcOnExit w:val="0"/>
                  <w:checkBox>
                    <w:sizeAuto/>
                    <w:default w:val="0"/>
                  </w:checkBox>
                </w:ffData>
              </w:fldChar>
            </w:r>
            <w:bookmarkStart w:id="96" w:name="Check37"/>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96"/>
          </w:p>
        </w:tc>
        <w:tc>
          <w:tcPr>
            <w:tcW w:w="629" w:type="dxa"/>
            <w:gridSpan w:val="2"/>
          </w:tcPr>
          <w:p w:rsidR="004C02AE" w:rsidRPr="00507E4A" w:rsidRDefault="004C02AE" w:rsidP="003C1AC3">
            <w:pPr>
              <w:pStyle w:val="Checkbox"/>
              <w:rPr>
                <w:rFonts w:ascii="Times New Roman" w:hAnsi="Times New Roman"/>
                <w:sz w:val="20"/>
                <w:szCs w:val="22"/>
              </w:rPr>
            </w:pPr>
            <w:r w:rsidRPr="00507E4A">
              <w:rPr>
                <w:rFonts w:ascii="Times New Roman" w:hAnsi="Times New Roman"/>
                <w:sz w:val="20"/>
                <w:szCs w:val="22"/>
              </w:rPr>
              <w:t>NO</w:t>
            </w:r>
          </w:p>
          <w:p w:rsidR="004C02AE" w:rsidRPr="00ED22B1" w:rsidRDefault="00503D5A" w:rsidP="003C1AC3">
            <w:pPr>
              <w:pStyle w:val="Checkbox"/>
              <w:rPr>
                <w:rFonts w:ascii="Times New Roman" w:hAnsi="Times New Roman"/>
                <w:sz w:val="22"/>
                <w:szCs w:val="22"/>
              </w:rPr>
            </w:pPr>
            <w:r w:rsidRPr="00ED22B1">
              <w:rPr>
                <w:rFonts w:ascii="Times New Roman" w:hAnsi="Times New Roman"/>
                <w:sz w:val="22"/>
                <w:szCs w:val="22"/>
              </w:rPr>
              <w:fldChar w:fldCharType="begin">
                <w:ffData>
                  <w:name w:val="Check38"/>
                  <w:enabled/>
                  <w:calcOnExit w:val="0"/>
                  <w:checkBox>
                    <w:sizeAuto/>
                    <w:default w:val="0"/>
                  </w:checkBox>
                </w:ffData>
              </w:fldChar>
            </w:r>
            <w:bookmarkStart w:id="97" w:name="Check38"/>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97"/>
          </w:p>
        </w:tc>
        <w:tc>
          <w:tcPr>
            <w:tcW w:w="3799" w:type="dxa"/>
            <w:gridSpan w:val="4"/>
            <w:tcBorders>
              <w:right w:val="single" w:sz="4" w:space="0" w:color="auto"/>
            </w:tcBorders>
          </w:tcPr>
          <w:p w:rsidR="004C02AE" w:rsidRPr="00ED22B1" w:rsidRDefault="004C02AE" w:rsidP="003C1AC3">
            <w:pPr>
              <w:rPr>
                <w:rFonts w:ascii="Times New Roman" w:hAnsi="Times New Roman"/>
                <w:sz w:val="22"/>
                <w:szCs w:val="22"/>
              </w:rPr>
            </w:pPr>
          </w:p>
        </w:tc>
      </w:tr>
      <w:tr w:rsidR="00AA3EC5" w:rsidRPr="00ED22B1" w:rsidTr="00B3103E">
        <w:trPr>
          <w:trHeight w:val="360"/>
        </w:trPr>
        <w:tc>
          <w:tcPr>
            <w:tcW w:w="1970" w:type="dxa"/>
            <w:gridSpan w:val="3"/>
            <w:tcBorders>
              <w:left w:val="single" w:sz="4" w:space="0" w:color="auto"/>
            </w:tcBorders>
          </w:tcPr>
          <w:p w:rsidR="00AA3EC5" w:rsidRPr="00ED22B1" w:rsidRDefault="00AA3EC5" w:rsidP="003C1AC3">
            <w:pPr>
              <w:rPr>
                <w:rFonts w:ascii="Times New Roman" w:hAnsi="Times New Roman"/>
                <w:sz w:val="22"/>
                <w:szCs w:val="22"/>
              </w:rPr>
            </w:pPr>
            <w:r>
              <w:rPr>
                <w:rFonts w:ascii="Times New Roman" w:hAnsi="Times New Roman"/>
                <w:sz w:val="22"/>
                <w:szCs w:val="22"/>
              </w:rPr>
              <w:t xml:space="preserve">Name of Supervisor: </w:t>
            </w:r>
          </w:p>
        </w:tc>
        <w:tc>
          <w:tcPr>
            <w:tcW w:w="3241" w:type="dxa"/>
            <w:gridSpan w:val="5"/>
            <w:tcBorders>
              <w:bottom w:val="single" w:sz="4" w:space="0" w:color="auto"/>
            </w:tcBorders>
          </w:tcPr>
          <w:p w:rsidR="00AA3EC5" w:rsidRPr="00860BB3" w:rsidRDefault="00AA3EC5" w:rsidP="003C1AC3">
            <w:pPr>
              <w:rPr>
                <w:rFonts w:ascii="Times New Roman" w:hAnsi="Times New Roman"/>
                <w:b/>
                <w:bCs/>
                <w:sz w:val="22"/>
                <w:szCs w:val="22"/>
              </w:rPr>
            </w:pPr>
            <w:r w:rsidRPr="00860BB3">
              <w:rPr>
                <w:rFonts w:ascii="Times New Roman" w:hAnsi="Times New Roman"/>
                <w:b/>
                <w:bCs/>
                <w:sz w:val="22"/>
                <w:szCs w:val="22"/>
              </w:rPr>
              <w:fldChar w:fldCharType="begin">
                <w:ffData>
                  <w:name w:val="Text110"/>
                  <w:enabled/>
                  <w:calcOnExit w:val="0"/>
                  <w:textInput/>
                </w:ffData>
              </w:fldChar>
            </w:r>
            <w:bookmarkStart w:id="98" w:name="Text110"/>
            <w:r w:rsidRPr="00860BB3">
              <w:rPr>
                <w:rFonts w:ascii="Times New Roman" w:hAnsi="Times New Roman"/>
                <w:b/>
                <w:bCs/>
                <w:sz w:val="22"/>
                <w:szCs w:val="22"/>
              </w:rPr>
              <w:instrText xml:space="preserve"> FORMTEXT </w:instrText>
            </w:r>
            <w:r w:rsidRPr="00860BB3">
              <w:rPr>
                <w:rFonts w:ascii="Times New Roman" w:hAnsi="Times New Roman"/>
                <w:b/>
                <w:bCs/>
                <w:sz w:val="22"/>
                <w:szCs w:val="22"/>
              </w:rPr>
            </w:r>
            <w:r w:rsidRPr="00860BB3">
              <w:rPr>
                <w:rFonts w:ascii="Times New Roman" w:hAnsi="Times New Roman"/>
                <w:b/>
                <w:bCs/>
                <w:sz w:val="22"/>
                <w:szCs w:val="22"/>
              </w:rPr>
              <w:fldChar w:fldCharType="separate"/>
            </w:r>
            <w:r w:rsidRPr="00860BB3">
              <w:rPr>
                <w:rFonts w:ascii="Times New Roman" w:hAnsi="Times New Roman"/>
                <w:b/>
                <w:bCs/>
                <w:noProof/>
                <w:sz w:val="22"/>
                <w:szCs w:val="22"/>
              </w:rPr>
              <w:t> </w:t>
            </w:r>
            <w:r w:rsidRPr="00860BB3">
              <w:rPr>
                <w:rFonts w:ascii="Times New Roman" w:hAnsi="Times New Roman"/>
                <w:b/>
                <w:bCs/>
                <w:noProof/>
                <w:sz w:val="22"/>
                <w:szCs w:val="22"/>
              </w:rPr>
              <w:t> </w:t>
            </w:r>
            <w:r w:rsidRPr="00860BB3">
              <w:rPr>
                <w:rFonts w:ascii="Times New Roman" w:hAnsi="Times New Roman"/>
                <w:b/>
                <w:bCs/>
                <w:noProof/>
                <w:sz w:val="22"/>
                <w:szCs w:val="22"/>
              </w:rPr>
              <w:t> </w:t>
            </w:r>
            <w:r w:rsidRPr="00860BB3">
              <w:rPr>
                <w:rFonts w:ascii="Times New Roman" w:hAnsi="Times New Roman"/>
                <w:b/>
                <w:bCs/>
                <w:noProof/>
                <w:sz w:val="22"/>
                <w:szCs w:val="22"/>
              </w:rPr>
              <w:t> </w:t>
            </w:r>
            <w:r w:rsidRPr="00860BB3">
              <w:rPr>
                <w:rFonts w:ascii="Times New Roman" w:hAnsi="Times New Roman"/>
                <w:b/>
                <w:bCs/>
                <w:noProof/>
                <w:sz w:val="22"/>
                <w:szCs w:val="22"/>
              </w:rPr>
              <w:t> </w:t>
            </w:r>
            <w:r w:rsidRPr="00860BB3">
              <w:rPr>
                <w:rFonts w:ascii="Times New Roman" w:hAnsi="Times New Roman"/>
                <w:b/>
                <w:bCs/>
                <w:sz w:val="22"/>
                <w:szCs w:val="22"/>
              </w:rPr>
              <w:fldChar w:fldCharType="end"/>
            </w:r>
            <w:bookmarkEnd w:id="98"/>
          </w:p>
        </w:tc>
        <w:tc>
          <w:tcPr>
            <w:tcW w:w="540" w:type="dxa"/>
            <w:gridSpan w:val="2"/>
          </w:tcPr>
          <w:p w:rsidR="00AA3EC5" w:rsidRPr="00ED22B1" w:rsidRDefault="00AA3EC5" w:rsidP="003C1AC3">
            <w:pPr>
              <w:rPr>
                <w:rFonts w:ascii="Times New Roman" w:hAnsi="Times New Roman"/>
                <w:bCs/>
                <w:sz w:val="22"/>
                <w:szCs w:val="22"/>
              </w:rPr>
            </w:pPr>
            <w:r>
              <w:rPr>
                <w:rFonts w:ascii="Times New Roman" w:hAnsi="Times New Roman"/>
                <w:bCs/>
                <w:sz w:val="22"/>
                <w:szCs w:val="22"/>
              </w:rPr>
              <w:t>Title:</w:t>
            </w:r>
          </w:p>
        </w:tc>
        <w:tc>
          <w:tcPr>
            <w:tcW w:w="4329" w:type="dxa"/>
            <w:gridSpan w:val="5"/>
            <w:tcBorders>
              <w:bottom w:val="single" w:sz="4" w:space="0" w:color="auto"/>
              <w:right w:val="single" w:sz="4" w:space="0" w:color="auto"/>
            </w:tcBorders>
          </w:tcPr>
          <w:p w:rsidR="00AA3EC5" w:rsidRPr="00860BB3" w:rsidRDefault="000F6A61" w:rsidP="003C1AC3">
            <w:pPr>
              <w:rPr>
                <w:rFonts w:ascii="Times New Roman" w:hAnsi="Times New Roman"/>
                <w:b/>
                <w:sz w:val="22"/>
                <w:szCs w:val="22"/>
              </w:rPr>
            </w:pPr>
            <w:r w:rsidRPr="00860BB3">
              <w:rPr>
                <w:rFonts w:ascii="Times New Roman" w:hAnsi="Times New Roman"/>
                <w:b/>
                <w:sz w:val="22"/>
                <w:szCs w:val="22"/>
              </w:rPr>
              <w:fldChar w:fldCharType="begin">
                <w:ffData>
                  <w:name w:val="Text113"/>
                  <w:enabled/>
                  <w:calcOnExit w:val="0"/>
                  <w:textInput/>
                </w:ffData>
              </w:fldChar>
            </w:r>
            <w:bookmarkStart w:id="99" w:name="Text113"/>
            <w:r w:rsidRPr="00860BB3">
              <w:rPr>
                <w:rFonts w:ascii="Times New Roman" w:hAnsi="Times New Roman"/>
                <w:b/>
                <w:sz w:val="22"/>
                <w:szCs w:val="22"/>
              </w:rPr>
              <w:instrText xml:space="preserve"> FORMTEXT </w:instrText>
            </w:r>
            <w:r w:rsidRPr="00860BB3">
              <w:rPr>
                <w:rFonts w:ascii="Times New Roman" w:hAnsi="Times New Roman"/>
                <w:b/>
                <w:sz w:val="22"/>
                <w:szCs w:val="22"/>
              </w:rPr>
            </w:r>
            <w:r w:rsidRPr="00860BB3">
              <w:rPr>
                <w:rFonts w:ascii="Times New Roman" w:hAnsi="Times New Roman"/>
                <w:b/>
                <w:sz w:val="22"/>
                <w:szCs w:val="22"/>
              </w:rPr>
              <w:fldChar w:fldCharType="separate"/>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sz w:val="22"/>
                <w:szCs w:val="22"/>
              </w:rPr>
              <w:fldChar w:fldCharType="end"/>
            </w:r>
            <w:bookmarkEnd w:id="99"/>
          </w:p>
        </w:tc>
      </w:tr>
      <w:tr w:rsidR="004C02AE" w:rsidRPr="00ED22B1" w:rsidTr="002126B3">
        <w:trPr>
          <w:trHeight w:val="360"/>
        </w:trPr>
        <w:tc>
          <w:tcPr>
            <w:tcW w:w="1970" w:type="dxa"/>
            <w:gridSpan w:val="3"/>
            <w:tcBorders>
              <w:left w:val="single" w:sz="4" w:space="0" w:color="auto"/>
              <w:bottom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 xml:space="preserve">If no, please explain: </w:t>
            </w:r>
          </w:p>
        </w:tc>
        <w:tc>
          <w:tcPr>
            <w:tcW w:w="8110" w:type="dxa"/>
            <w:gridSpan w:val="12"/>
            <w:tcBorders>
              <w:bottom w:val="single" w:sz="4" w:space="0" w:color="auto"/>
              <w:right w:val="single" w:sz="4" w:space="0" w:color="auto"/>
            </w:tcBorders>
          </w:tcPr>
          <w:p w:rsidR="004C02AE" w:rsidRPr="00860BB3" w:rsidRDefault="00503D5A" w:rsidP="003C1AC3">
            <w:pPr>
              <w:rPr>
                <w:rFonts w:ascii="Times New Roman" w:hAnsi="Times New Roman"/>
                <w:b/>
                <w:sz w:val="22"/>
                <w:szCs w:val="22"/>
              </w:rPr>
            </w:pPr>
            <w:r w:rsidRPr="00860BB3">
              <w:rPr>
                <w:rFonts w:ascii="Times New Roman" w:hAnsi="Times New Roman"/>
                <w:b/>
                <w:sz w:val="22"/>
                <w:szCs w:val="22"/>
              </w:rPr>
              <w:fldChar w:fldCharType="begin">
                <w:ffData>
                  <w:name w:val="Text64"/>
                  <w:enabled/>
                  <w:calcOnExit w:val="0"/>
                  <w:textInput/>
                </w:ffData>
              </w:fldChar>
            </w:r>
            <w:bookmarkStart w:id="100" w:name="Text64"/>
            <w:r w:rsidRPr="00860BB3">
              <w:rPr>
                <w:rFonts w:ascii="Times New Roman" w:hAnsi="Times New Roman"/>
                <w:b/>
                <w:sz w:val="22"/>
                <w:szCs w:val="22"/>
              </w:rPr>
              <w:instrText xml:space="preserve"> FORMTEXT </w:instrText>
            </w:r>
            <w:r w:rsidRPr="00860BB3">
              <w:rPr>
                <w:rFonts w:ascii="Times New Roman" w:hAnsi="Times New Roman"/>
                <w:b/>
                <w:sz w:val="22"/>
                <w:szCs w:val="22"/>
              </w:rPr>
            </w:r>
            <w:r w:rsidRPr="00860BB3">
              <w:rPr>
                <w:rFonts w:ascii="Times New Roman" w:hAnsi="Times New Roman"/>
                <w:b/>
                <w:sz w:val="22"/>
                <w:szCs w:val="22"/>
              </w:rPr>
              <w:fldChar w:fldCharType="separate"/>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sz w:val="22"/>
                <w:szCs w:val="22"/>
              </w:rPr>
              <w:fldChar w:fldCharType="end"/>
            </w:r>
            <w:bookmarkEnd w:id="100"/>
          </w:p>
        </w:tc>
      </w:tr>
      <w:tr w:rsidR="00B3103E" w:rsidRPr="00ED22B1" w:rsidTr="003371C8">
        <w:trPr>
          <w:trHeight w:hRule="exact" w:val="144"/>
        </w:trPr>
        <w:tc>
          <w:tcPr>
            <w:tcW w:w="10080" w:type="dxa"/>
            <w:gridSpan w:val="1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3103E" w:rsidRPr="00ED22B1" w:rsidRDefault="00B3103E" w:rsidP="00C13CE8">
            <w:pPr>
              <w:rPr>
                <w:rFonts w:ascii="Times New Roman" w:hAnsi="Times New Roman"/>
                <w:sz w:val="22"/>
                <w:szCs w:val="22"/>
              </w:rPr>
            </w:pPr>
          </w:p>
        </w:tc>
      </w:tr>
      <w:tr w:rsidR="004C02AE" w:rsidRPr="00ED22B1" w:rsidTr="00B3103E">
        <w:trPr>
          <w:trHeight w:val="360"/>
        </w:trPr>
        <w:tc>
          <w:tcPr>
            <w:tcW w:w="1068" w:type="dxa"/>
            <w:tcBorders>
              <w:top w:val="single" w:sz="4" w:space="0" w:color="auto"/>
              <w:left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Company:</w:t>
            </w:r>
          </w:p>
        </w:tc>
        <w:tc>
          <w:tcPr>
            <w:tcW w:w="5758" w:type="dxa"/>
            <w:gridSpan w:val="12"/>
            <w:tcBorders>
              <w:top w:val="single" w:sz="4" w:space="0" w:color="auto"/>
              <w:bottom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66"/>
                  <w:enabled/>
                  <w:calcOnExit w:val="0"/>
                  <w:textInput/>
                </w:ffData>
              </w:fldChar>
            </w:r>
            <w:bookmarkStart w:id="101" w:name="Text66"/>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01"/>
          </w:p>
        </w:tc>
        <w:tc>
          <w:tcPr>
            <w:tcW w:w="988" w:type="dxa"/>
            <w:tcBorders>
              <w:top w:val="single" w:sz="4" w:space="0" w:color="auto"/>
            </w:tcBorders>
          </w:tcPr>
          <w:p w:rsidR="004C02AE" w:rsidRPr="00ED22B1" w:rsidRDefault="004C02AE" w:rsidP="003C1AC3">
            <w:pPr>
              <w:pStyle w:val="Heading4"/>
              <w:outlineLvl w:val="3"/>
              <w:rPr>
                <w:rFonts w:ascii="Times New Roman" w:hAnsi="Times New Roman"/>
                <w:sz w:val="22"/>
                <w:szCs w:val="22"/>
              </w:rPr>
            </w:pPr>
            <w:r w:rsidRPr="00ED22B1">
              <w:rPr>
                <w:rFonts w:ascii="Times New Roman" w:hAnsi="Times New Roman"/>
                <w:sz w:val="22"/>
                <w:szCs w:val="22"/>
              </w:rPr>
              <w:t>Phone:</w:t>
            </w:r>
          </w:p>
        </w:tc>
        <w:tc>
          <w:tcPr>
            <w:tcW w:w="2266" w:type="dxa"/>
            <w:tcBorders>
              <w:top w:val="single" w:sz="4" w:space="0" w:color="auto"/>
              <w:bottom w:val="single" w:sz="4" w:space="0" w:color="auto"/>
              <w:right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67"/>
                  <w:enabled/>
                  <w:calcOnExit w:val="0"/>
                  <w:textInput/>
                </w:ffData>
              </w:fldChar>
            </w:r>
            <w:bookmarkStart w:id="102" w:name="Text67"/>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02"/>
          </w:p>
        </w:tc>
      </w:tr>
      <w:tr w:rsidR="004C02AE" w:rsidRPr="00ED22B1" w:rsidTr="00B3103E">
        <w:trPr>
          <w:trHeight w:val="360"/>
        </w:trPr>
        <w:tc>
          <w:tcPr>
            <w:tcW w:w="1068" w:type="dxa"/>
            <w:tcBorders>
              <w:left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Address:</w:t>
            </w:r>
          </w:p>
        </w:tc>
        <w:tc>
          <w:tcPr>
            <w:tcW w:w="5758" w:type="dxa"/>
            <w:gridSpan w:val="12"/>
            <w:tcBorders>
              <w:top w:val="single" w:sz="4" w:space="0" w:color="auto"/>
              <w:bottom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68"/>
                  <w:enabled/>
                  <w:calcOnExit w:val="0"/>
                  <w:textInput/>
                </w:ffData>
              </w:fldChar>
            </w:r>
            <w:bookmarkStart w:id="103" w:name="Text68"/>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03"/>
          </w:p>
        </w:tc>
        <w:tc>
          <w:tcPr>
            <w:tcW w:w="988" w:type="dxa"/>
          </w:tcPr>
          <w:p w:rsidR="004C02AE" w:rsidRPr="00ED22B1" w:rsidRDefault="004C02AE" w:rsidP="003C1AC3">
            <w:pPr>
              <w:pStyle w:val="Heading4"/>
              <w:outlineLvl w:val="3"/>
              <w:rPr>
                <w:rFonts w:ascii="Times New Roman" w:hAnsi="Times New Roman"/>
                <w:sz w:val="22"/>
                <w:szCs w:val="22"/>
              </w:rPr>
            </w:pPr>
            <w:r w:rsidRPr="00ED22B1">
              <w:rPr>
                <w:rFonts w:ascii="Times New Roman" w:hAnsi="Times New Roman"/>
                <w:sz w:val="22"/>
                <w:szCs w:val="22"/>
              </w:rPr>
              <w:t>Position:</w:t>
            </w:r>
          </w:p>
        </w:tc>
        <w:tc>
          <w:tcPr>
            <w:tcW w:w="2266" w:type="dxa"/>
            <w:tcBorders>
              <w:top w:val="single" w:sz="4" w:space="0" w:color="auto"/>
              <w:bottom w:val="single" w:sz="4" w:space="0" w:color="auto"/>
              <w:right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69"/>
                  <w:enabled/>
                  <w:calcOnExit w:val="0"/>
                  <w:textInput/>
                </w:ffData>
              </w:fldChar>
            </w:r>
            <w:bookmarkStart w:id="104" w:name="Text69"/>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04"/>
          </w:p>
        </w:tc>
      </w:tr>
      <w:tr w:rsidR="004C02AE" w:rsidRPr="00ED22B1" w:rsidTr="00B3103E">
        <w:trPr>
          <w:trHeight w:val="360"/>
        </w:trPr>
        <w:tc>
          <w:tcPr>
            <w:tcW w:w="1068" w:type="dxa"/>
            <w:tcBorders>
              <w:left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Duties:</w:t>
            </w:r>
          </w:p>
        </w:tc>
        <w:tc>
          <w:tcPr>
            <w:tcW w:w="9012" w:type="dxa"/>
            <w:gridSpan w:val="14"/>
            <w:tcBorders>
              <w:bottom w:val="single" w:sz="4" w:space="0" w:color="auto"/>
              <w:right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70"/>
                  <w:enabled/>
                  <w:calcOnExit w:val="0"/>
                  <w:textInput/>
                </w:ffData>
              </w:fldChar>
            </w:r>
            <w:bookmarkStart w:id="105" w:name="Text70"/>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05"/>
          </w:p>
        </w:tc>
      </w:tr>
      <w:tr w:rsidR="004C02AE" w:rsidRPr="00ED22B1" w:rsidTr="00B3103E">
        <w:trPr>
          <w:trHeight w:val="360"/>
        </w:trPr>
        <w:tc>
          <w:tcPr>
            <w:tcW w:w="1068" w:type="dxa"/>
            <w:tcBorders>
              <w:left w:val="single" w:sz="4" w:space="0" w:color="auto"/>
            </w:tcBorders>
          </w:tcPr>
          <w:p w:rsidR="004C02AE" w:rsidRPr="00ED22B1" w:rsidRDefault="004C02AE" w:rsidP="003C1AC3">
            <w:pPr>
              <w:rPr>
                <w:rFonts w:ascii="Times New Roman" w:hAnsi="Times New Roman"/>
                <w:sz w:val="22"/>
                <w:szCs w:val="22"/>
              </w:rPr>
            </w:pPr>
          </w:p>
        </w:tc>
        <w:tc>
          <w:tcPr>
            <w:tcW w:w="9012" w:type="dxa"/>
            <w:gridSpan w:val="14"/>
            <w:tcBorders>
              <w:top w:val="single" w:sz="4" w:space="0" w:color="auto"/>
              <w:bottom w:val="single" w:sz="4" w:space="0" w:color="auto"/>
              <w:right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71"/>
                  <w:enabled/>
                  <w:calcOnExit w:val="0"/>
                  <w:textInput/>
                </w:ffData>
              </w:fldChar>
            </w:r>
            <w:bookmarkStart w:id="106" w:name="Text71"/>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06"/>
          </w:p>
        </w:tc>
      </w:tr>
      <w:tr w:rsidR="004C02AE" w:rsidRPr="00ED22B1" w:rsidTr="00B3103E">
        <w:trPr>
          <w:trHeight w:val="360"/>
        </w:trPr>
        <w:tc>
          <w:tcPr>
            <w:tcW w:w="1247" w:type="dxa"/>
            <w:gridSpan w:val="2"/>
            <w:tcBorders>
              <w:left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Dates | From:</w:t>
            </w:r>
          </w:p>
        </w:tc>
        <w:tc>
          <w:tcPr>
            <w:tcW w:w="1258" w:type="dxa"/>
            <w:gridSpan w:val="2"/>
            <w:tcBorders>
              <w:bottom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72"/>
                  <w:enabled/>
                  <w:calcOnExit w:val="0"/>
                  <w:textInput/>
                </w:ffData>
              </w:fldChar>
            </w:r>
            <w:bookmarkStart w:id="107" w:name="Text72"/>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07"/>
          </w:p>
        </w:tc>
        <w:tc>
          <w:tcPr>
            <w:tcW w:w="450" w:type="dxa"/>
          </w:tcPr>
          <w:p w:rsidR="004C02AE" w:rsidRPr="00ED22B1" w:rsidRDefault="004C02AE" w:rsidP="003C1AC3">
            <w:pPr>
              <w:pStyle w:val="Heading4"/>
              <w:outlineLvl w:val="3"/>
              <w:rPr>
                <w:rFonts w:ascii="Times New Roman" w:hAnsi="Times New Roman"/>
                <w:sz w:val="22"/>
                <w:szCs w:val="22"/>
              </w:rPr>
            </w:pPr>
            <w:r w:rsidRPr="00ED22B1">
              <w:rPr>
                <w:rFonts w:ascii="Times New Roman" w:hAnsi="Times New Roman"/>
                <w:sz w:val="22"/>
                <w:szCs w:val="22"/>
              </w:rPr>
              <w:t>To:</w:t>
            </w:r>
          </w:p>
        </w:tc>
        <w:tc>
          <w:tcPr>
            <w:tcW w:w="1797" w:type="dxa"/>
            <w:tcBorders>
              <w:bottom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73"/>
                  <w:enabled/>
                  <w:calcOnExit w:val="0"/>
                  <w:textInput/>
                </w:ffData>
              </w:fldChar>
            </w:r>
            <w:bookmarkStart w:id="108" w:name="Text73"/>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08"/>
          </w:p>
        </w:tc>
        <w:tc>
          <w:tcPr>
            <w:tcW w:w="1798" w:type="dxa"/>
            <w:gridSpan w:val="6"/>
          </w:tcPr>
          <w:p w:rsidR="004C02AE" w:rsidRPr="00ED22B1" w:rsidRDefault="004C02AE" w:rsidP="003C1AC3">
            <w:pPr>
              <w:pStyle w:val="Heading4"/>
              <w:outlineLvl w:val="3"/>
              <w:rPr>
                <w:rFonts w:ascii="Times New Roman" w:hAnsi="Times New Roman"/>
                <w:sz w:val="22"/>
                <w:szCs w:val="22"/>
              </w:rPr>
            </w:pPr>
            <w:r w:rsidRPr="00ED22B1">
              <w:rPr>
                <w:rFonts w:ascii="Times New Roman" w:hAnsi="Times New Roman"/>
                <w:sz w:val="22"/>
                <w:szCs w:val="22"/>
              </w:rPr>
              <w:t>Reason for Leaving:</w:t>
            </w:r>
          </w:p>
        </w:tc>
        <w:tc>
          <w:tcPr>
            <w:tcW w:w="3530" w:type="dxa"/>
            <w:gridSpan w:val="3"/>
            <w:tcBorders>
              <w:bottom w:val="single" w:sz="4" w:space="0" w:color="auto"/>
              <w:right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74"/>
                  <w:enabled/>
                  <w:calcOnExit w:val="0"/>
                  <w:textInput/>
                </w:ffData>
              </w:fldChar>
            </w:r>
            <w:bookmarkStart w:id="109" w:name="Text74"/>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09"/>
          </w:p>
        </w:tc>
      </w:tr>
      <w:tr w:rsidR="004C02AE" w:rsidRPr="00ED22B1" w:rsidTr="00B3103E">
        <w:trPr>
          <w:trHeight w:val="360"/>
        </w:trPr>
        <w:tc>
          <w:tcPr>
            <w:tcW w:w="5115" w:type="dxa"/>
            <w:gridSpan w:val="7"/>
            <w:tcBorders>
              <w:left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May we contact your previous employer for a reference?</w:t>
            </w:r>
          </w:p>
        </w:tc>
        <w:tc>
          <w:tcPr>
            <w:tcW w:w="537" w:type="dxa"/>
            <w:gridSpan w:val="2"/>
          </w:tcPr>
          <w:p w:rsidR="004C02AE" w:rsidRPr="00925780" w:rsidRDefault="004C02AE" w:rsidP="003C1AC3">
            <w:pPr>
              <w:pStyle w:val="Checkbox"/>
              <w:rPr>
                <w:rFonts w:ascii="Times New Roman" w:hAnsi="Times New Roman"/>
                <w:sz w:val="20"/>
                <w:szCs w:val="22"/>
              </w:rPr>
            </w:pPr>
            <w:r w:rsidRPr="00925780">
              <w:rPr>
                <w:rFonts w:ascii="Times New Roman" w:hAnsi="Times New Roman"/>
                <w:sz w:val="20"/>
                <w:szCs w:val="22"/>
              </w:rPr>
              <w:t>YES</w:t>
            </w:r>
          </w:p>
          <w:p w:rsidR="004C02AE" w:rsidRPr="00ED22B1" w:rsidRDefault="00503D5A" w:rsidP="003C1AC3">
            <w:pPr>
              <w:pStyle w:val="Checkbox"/>
              <w:rPr>
                <w:rFonts w:ascii="Times New Roman" w:hAnsi="Times New Roman"/>
                <w:sz w:val="22"/>
                <w:szCs w:val="22"/>
              </w:rPr>
            </w:pPr>
            <w:r w:rsidRPr="00ED22B1">
              <w:rPr>
                <w:rFonts w:ascii="Times New Roman" w:hAnsi="Times New Roman"/>
                <w:sz w:val="22"/>
                <w:szCs w:val="22"/>
              </w:rPr>
              <w:fldChar w:fldCharType="begin">
                <w:ffData>
                  <w:name w:val="Check39"/>
                  <w:enabled/>
                  <w:calcOnExit w:val="0"/>
                  <w:checkBox>
                    <w:sizeAuto/>
                    <w:default w:val="0"/>
                  </w:checkBox>
                </w:ffData>
              </w:fldChar>
            </w:r>
            <w:bookmarkStart w:id="110" w:name="Check39"/>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110"/>
          </w:p>
        </w:tc>
        <w:tc>
          <w:tcPr>
            <w:tcW w:w="629" w:type="dxa"/>
            <w:gridSpan w:val="2"/>
          </w:tcPr>
          <w:p w:rsidR="004C02AE" w:rsidRPr="00ED22B1" w:rsidRDefault="004C02AE" w:rsidP="003C1AC3">
            <w:pPr>
              <w:pStyle w:val="Checkbox"/>
              <w:rPr>
                <w:rFonts w:ascii="Times New Roman" w:hAnsi="Times New Roman"/>
                <w:sz w:val="22"/>
                <w:szCs w:val="22"/>
              </w:rPr>
            </w:pPr>
            <w:r w:rsidRPr="00925780">
              <w:rPr>
                <w:rFonts w:ascii="Times New Roman" w:hAnsi="Times New Roman"/>
                <w:sz w:val="20"/>
                <w:szCs w:val="22"/>
              </w:rPr>
              <w:t>NO</w:t>
            </w:r>
          </w:p>
          <w:p w:rsidR="004C02AE" w:rsidRPr="00ED22B1" w:rsidRDefault="00503D5A" w:rsidP="003C1AC3">
            <w:pPr>
              <w:pStyle w:val="Checkbox"/>
              <w:rPr>
                <w:rFonts w:ascii="Times New Roman" w:hAnsi="Times New Roman"/>
                <w:sz w:val="22"/>
                <w:szCs w:val="22"/>
              </w:rPr>
            </w:pPr>
            <w:r w:rsidRPr="00ED22B1">
              <w:rPr>
                <w:rFonts w:ascii="Times New Roman" w:hAnsi="Times New Roman"/>
                <w:sz w:val="22"/>
                <w:szCs w:val="22"/>
              </w:rPr>
              <w:fldChar w:fldCharType="begin">
                <w:ffData>
                  <w:name w:val="Check40"/>
                  <w:enabled/>
                  <w:calcOnExit w:val="0"/>
                  <w:checkBox>
                    <w:sizeAuto/>
                    <w:default w:val="0"/>
                  </w:checkBox>
                </w:ffData>
              </w:fldChar>
            </w:r>
            <w:bookmarkStart w:id="111" w:name="Check40"/>
            <w:r w:rsidRPr="00ED22B1">
              <w:rPr>
                <w:rFonts w:ascii="Times New Roman" w:hAnsi="Times New Roman"/>
                <w:sz w:val="22"/>
                <w:szCs w:val="22"/>
              </w:rPr>
              <w:instrText xml:space="preserve"> FORMCHECKBOX </w:instrText>
            </w:r>
            <w:r w:rsidR="00A96D79">
              <w:rPr>
                <w:rFonts w:ascii="Times New Roman" w:hAnsi="Times New Roman"/>
                <w:sz w:val="22"/>
                <w:szCs w:val="22"/>
              </w:rPr>
            </w:r>
            <w:r w:rsidR="00A96D79">
              <w:rPr>
                <w:rFonts w:ascii="Times New Roman" w:hAnsi="Times New Roman"/>
                <w:sz w:val="22"/>
                <w:szCs w:val="22"/>
              </w:rPr>
              <w:fldChar w:fldCharType="separate"/>
            </w:r>
            <w:r w:rsidRPr="00ED22B1">
              <w:rPr>
                <w:rFonts w:ascii="Times New Roman" w:hAnsi="Times New Roman"/>
                <w:sz w:val="22"/>
                <w:szCs w:val="22"/>
              </w:rPr>
              <w:fldChar w:fldCharType="end"/>
            </w:r>
            <w:bookmarkEnd w:id="111"/>
          </w:p>
        </w:tc>
        <w:tc>
          <w:tcPr>
            <w:tcW w:w="3799" w:type="dxa"/>
            <w:gridSpan w:val="4"/>
            <w:tcBorders>
              <w:right w:val="single" w:sz="4" w:space="0" w:color="auto"/>
            </w:tcBorders>
          </w:tcPr>
          <w:p w:rsidR="004C02AE" w:rsidRPr="00ED22B1" w:rsidRDefault="004C02AE" w:rsidP="003C1AC3">
            <w:pPr>
              <w:rPr>
                <w:rFonts w:ascii="Times New Roman" w:hAnsi="Times New Roman"/>
                <w:sz w:val="22"/>
                <w:szCs w:val="22"/>
              </w:rPr>
            </w:pPr>
          </w:p>
        </w:tc>
      </w:tr>
      <w:tr w:rsidR="007F12F8" w:rsidRPr="00ED22B1" w:rsidTr="00B3103E">
        <w:trPr>
          <w:trHeight w:val="360"/>
        </w:trPr>
        <w:tc>
          <w:tcPr>
            <w:tcW w:w="1970" w:type="dxa"/>
            <w:gridSpan w:val="3"/>
            <w:tcBorders>
              <w:left w:val="single" w:sz="4" w:space="0" w:color="auto"/>
            </w:tcBorders>
          </w:tcPr>
          <w:p w:rsidR="007F12F8" w:rsidRPr="00ED22B1" w:rsidRDefault="007F12F8" w:rsidP="003C1AC3">
            <w:pPr>
              <w:rPr>
                <w:rFonts w:ascii="Times New Roman" w:hAnsi="Times New Roman"/>
                <w:sz w:val="22"/>
                <w:szCs w:val="22"/>
              </w:rPr>
            </w:pPr>
            <w:r>
              <w:rPr>
                <w:rFonts w:ascii="Times New Roman" w:hAnsi="Times New Roman"/>
                <w:sz w:val="22"/>
                <w:szCs w:val="22"/>
              </w:rPr>
              <w:t xml:space="preserve">Name of Supervisor: </w:t>
            </w:r>
          </w:p>
        </w:tc>
        <w:tc>
          <w:tcPr>
            <w:tcW w:w="3241" w:type="dxa"/>
            <w:gridSpan w:val="5"/>
            <w:tcBorders>
              <w:bottom w:val="single" w:sz="4" w:space="0" w:color="auto"/>
            </w:tcBorders>
          </w:tcPr>
          <w:p w:rsidR="007F12F8" w:rsidRPr="00252A96" w:rsidRDefault="007F12F8" w:rsidP="003C1AC3">
            <w:pPr>
              <w:rPr>
                <w:rFonts w:ascii="Times New Roman" w:hAnsi="Times New Roman"/>
                <w:b/>
                <w:bCs/>
                <w:sz w:val="22"/>
                <w:szCs w:val="22"/>
              </w:rPr>
            </w:pPr>
            <w:r w:rsidRPr="00252A96">
              <w:rPr>
                <w:rFonts w:ascii="Times New Roman" w:hAnsi="Times New Roman"/>
                <w:b/>
                <w:bCs/>
                <w:sz w:val="22"/>
                <w:szCs w:val="22"/>
              </w:rPr>
              <w:fldChar w:fldCharType="begin">
                <w:ffData>
                  <w:name w:val="Text111"/>
                  <w:enabled/>
                  <w:calcOnExit w:val="0"/>
                  <w:textInput/>
                </w:ffData>
              </w:fldChar>
            </w:r>
            <w:bookmarkStart w:id="112" w:name="Text111"/>
            <w:r w:rsidRPr="00252A96">
              <w:rPr>
                <w:rFonts w:ascii="Times New Roman" w:hAnsi="Times New Roman"/>
                <w:b/>
                <w:bCs/>
                <w:sz w:val="22"/>
                <w:szCs w:val="22"/>
              </w:rPr>
              <w:instrText xml:space="preserve"> FORMTEXT </w:instrText>
            </w:r>
            <w:r w:rsidRPr="00252A96">
              <w:rPr>
                <w:rFonts w:ascii="Times New Roman" w:hAnsi="Times New Roman"/>
                <w:b/>
                <w:bCs/>
                <w:sz w:val="22"/>
                <w:szCs w:val="22"/>
              </w:rPr>
            </w:r>
            <w:r w:rsidRPr="00252A96">
              <w:rPr>
                <w:rFonts w:ascii="Times New Roman" w:hAnsi="Times New Roman"/>
                <w:b/>
                <w:bCs/>
                <w:sz w:val="22"/>
                <w:szCs w:val="22"/>
              </w:rPr>
              <w:fldChar w:fldCharType="separate"/>
            </w:r>
            <w:r w:rsidRPr="00252A96">
              <w:rPr>
                <w:rFonts w:ascii="Times New Roman" w:hAnsi="Times New Roman"/>
                <w:b/>
                <w:bCs/>
                <w:noProof/>
                <w:sz w:val="22"/>
                <w:szCs w:val="22"/>
              </w:rPr>
              <w:t> </w:t>
            </w:r>
            <w:r w:rsidRPr="00252A96">
              <w:rPr>
                <w:rFonts w:ascii="Times New Roman" w:hAnsi="Times New Roman"/>
                <w:b/>
                <w:bCs/>
                <w:noProof/>
                <w:sz w:val="22"/>
                <w:szCs w:val="22"/>
              </w:rPr>
              <w:t> </w:t>
            </w:r>
            <w:r w:rsidRPr="00252A96">
              <w:rPr>
                <w:rFonts w:ascii="Times New Roman" w:hAnsi="Times New Roman"/>
                <w:b/>
                <w:bCs/>
                <w:noProof/>
                <w:sz w:val="22"/>
                <w:szCs w:val="22"/>
              </w:rPr>
              <w:t> </w:t>
            </w:r>
            <w:r w:rsidRPr="00252A96">
              <w:rPr>
                <w:rFonts w:ascii="Times New Roman" w:hAnsi="Times New Roman"/>
                <w:b/>
                <w:bCs/>
                <w:noProof/>
                <w:sz w:val="22"/>
                <w:szCs w:val="22"/>
              </w:rPr>
              <w:t> </w:t>
            </w:r>
            <w:r w:rsidRPr="00252A96">
              <w:rPr>
                <w:rFonts w:ascii="Times New Roman" w:hAnsi="Times New Roman"/>
                <w:b/>
                <w:bCs/>
                <w:noProof/>
                <w:sz w:val="22"/>
                <w:szCs w:val="22"/>
              </w:rPr>
              <w:t> </w:t>
            </w:r>
            <w:r w:rsidRPr="00252A96">
              <w:rPr>
                <w:rFonts w:ascii="Times New Roman" w:hAnsi="Times New Roman"/>
                <w:b/>
                <w:bCs/>
                <w:sz w:val="22"/>
                <w:szCs w:val="22"/>
              </w:rPr>
              <w:fldChar w:fldCharType="end"/>
            </w:r>
            <w:bookmarkEnd w:id="112"/>
          </w:p>
        </w:tc>
        <w:tc>
          <w:tcPr>
            <w:tcW w:w="540" w:type="dxa"/>
            <w:gridSpan w:val="2"/>
            <w:tcBorders>
              <w:left w:val="nil"/>
            </w:tcBorders>
          </w:tcPr>
          <w:p w:rsidR="007F12F8" w:rsidRPr="00ED22B1" w:rsidRDefault="007F12F8" w:rsidP="003C1AC3">
            <w:pPr>
              <w:rPr>
                <w:rFonts w:ascii="Times New Roman" w:hAnsi="Times New Roman"/>
                <w:bCs/>
                <w:sz w:val="22"/>
                <w:szCs w:val="22"/>
              </w:rPr>
            </w:pPr>
            <w:r>
              <w:rPr>
                <w:rFonts w:ascii="Times New Roman" w:hAnsi="Times New Roman"/>
                <w:bCs/>
                <w:sz w:val="22"/>
                <w:szCs w:val="22"/>
              </w:rPr>
              <w:t>Title:</w:t>
            </w:r>
          </w:p>
        </w:tc>
        <w:tc>
          <w:tcPr>
            <w:tcW w:w="4329" w:type="dxa"/>
            <w:gridSpan w:val="5"/>
            <w:tcBorders>
              <w:left w:val="nil"/>
              <w:bottom w:val="single" w:sz="4" w:space="0" w:color="auto"/>
              <w:right w:val="single" w:sz="4" w:space="0" w:color="auto"/>
            </w:tcBorders>
          </w:tcPr>
          <w:p w:rsidR="007F12F8" w:rsidRPr="00252A96" w:rsidRDefault="000F6A61" w:rsidP="003C1AC3">
            <w:pPr>
              <w:rPr>
                <w:rFonts w:ascii="Times New Roman" w:hAnsi="Times New Roman"/>
                <w:b/>
                <w:sz w:val="22"/>
                <w:szCs w:val="22"/>
              </w:rPr>
            </w:pPr>
            <w:r w:rsidRPr="00252A96">
              <w:rPr>
                <w:rFonts w:ascii="Times New Roman" w:hAnsi="Times New Roman"/>
                <w:b/>
                <w:sz w:val="22"/>
                <w:szCs w:val="22"/>
              </w:rPr>
              <w:fldChar w:fldCharType="begin">
                <w:ffData>
                  <w:name w:val="Text112"/>
                  <w:enabled/>
                  <w:calcOnExit w:val="0"/>
                  <w:textInput/>
                </w:ffData>
              </w:fldChar>
            </w:r>
            <w:bookmarkStart w:id="113" w:name="Text112"/>
            <w:r w:rsidRPr="00252A96">
              <w:rPr>
                <w:rFonts w:ascii="Times New Roman" w:hAnsi="Times New Roman"/>
                <w:b/>
                <w:sz w:val="22"/>
                <w:szCs w:val="22"/>
              </w:rPr>
              <w:instrText xml:space="preserve"> FORMTEXT </w:instrText>
            </w:r>
            <w:r w:rsidRPr="00252A96">
              <w:rPr>
                <w:rFonts w:ascii="Times New Roman" w:hAnsi="Times New Roman"/>
                <w:b/>
                <w:sz w:val="22"/>
                <w:szCs w:val="22"/>
              </w:rPr>
            </w:r>
            <w:r w:rsidRPr="00252A96">
              <w:rPr>
                <w:rFonts w:ascii="Times New Roman" w:hAnsi="Times New Roman"/>
                <w:b/>
                <w:sz w:val="22"/>
                <w:szCs w:val="22"/>
              </w:rPr>
              <w:fldChar w:fldCharType="separate"/>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sz w:val="22"/>
                <w:szCs w:val="22"/>
              </w:rPr>
              <w:fldChar w:fldCharType="end"/>
            </w:r>
            <w:bookmarkEnd w:id="113"/>
          </w:p>
        </w:tc>
      </w:tr>
      <w:tr w:rsidR="004C02AE" w:rsidRPr="00ED22B1" w:rsidTr="002126B3">
        <w:trPr>
          <w:trHeight w:val="360"/>
        </w:trPr>
        <w:tc>
          <w:tcPr>
            <w:tcW w:w="1970" w:type="dxa"/>
            <w:gridSpan w:val="3"/>
            <w:tcBorders>
              <w:left w:val="single" w:sz="4" w:space="0" w:color="auto"/>
              <w:bottom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 xml:space="preserve">If no, please explain: </w:t>
            </w:r>
          </w:p>
        </w:tc>
        <w:tc>
          <w:tcPr>
            <w:tcW w:w="8110" w:type="dxa"/>
            <w:gridSpan w:val="12"/>
            <w:tcBorders>
              <w:bottom w:val="single" w:sz="4" w:space="0" w:color="auto"/>
              <w:right w:val="single" w:sz="4" w:space="0" w:color="auto"/>
            </w:tcBorders>
          </w:tcPr>
          <w:p w:rsidR="004C02AE" w:rsidRPr="00252A96" w:rsidRDefault="00503D5A" w:rsidP="003C1AC3">
            <w:pPr>
              <w:rPr>
                <w:rFonts w:ascii="Times New Roman" w:hAnsi="Times New Roman"/>
                <w:b/>
                <w:sz w:val="22"/>
                <w:szCs w:val="22"/>
              </w:rPr>
            </w:pPr>
            <w:r w:rsidRPr="00252A96">
              <w:rPr>
                <w:rFonts w:ascii="Times New Roman" w:hAnsi="Times New Roman"/>
                <w:b/>
                <w:sz w:val="22"/>
                <w:szCs w:val="22"/>
              </w:rPr>
              <w:fldChar w:fldCharType="begin">
                <w:ffData>
                  <w:name w:val="Text75"/>
                  <w:enabled/>
                  <w:calcOnExit w:val="0"/>
                  <w:textInput/>
                </w:ffData>
              </w:fldChar>
            </w:r>
            <w:bookmarkStart w:id="114" w:name="Text75"/>
            <w:r w:rsidRPr="00252A96">
              <w:rPr>
                <w:rFonts w:ascii="Times New Roman" w:hAnsi="Times New Roman"/>
                <w:b/>
                <w:sz w:val="22"/>
                <w:szCs w:val="22"/>
              </w:rPr>
              <w:instrText xml:space="preserve"> FORMTEXT </w:instrText>
            </w:r>
            <w:r w:rsidRPr="00252A96">
              <w:rPr>
                <w:rFonts w:ascii="Times New Roman" w:hAnsi="Times New Roman"/>
                <w:b/>
                <w:sz w:val="22"/>
                <w:szCs w:val="22"/>
              </w:rPr>
            </w:r>
            <w:r w:rsidRPr="00252A96">
              <w:rPr>
                <w:rFonts w:ascii="Times New Roman" w:hAnsi="Times New Roman"/>
                <w:b/>
                <w:sz w:val="22"/>
                <w:szCs w:val="22"/>
              </w:rPr>
              <w:fldChar w:fldCharType="separate"/>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sz w:val="22"/>
                <w:szCs w:val="22"/>
              </w:rPr>
              <w:fldChar w:fldCharType="end"/>
            </w:r>
            <w:bookmarkEnd w:id="114"/>
          </w:p>
        </w:tc>
      </w:tr>
    </w:tbl>
    <w:p w:rsidR="004C02AE" w:rsidRPr="00ED22B1" w:rsidRDefault="004C02AE">
      <w:pPr>
        <w:rPr>
          <w:rFonts w:ascii="Times New Roman" w:hAnsi="Times New Roman"/>
          <w:sz w:val="22"/>
          <w:szCs w:val="22"/>
        </w:rPr>
      </w:pPr>
    </w:p>
    <w:tbl>
      <w:tblPr>
        <w:tblStyle w:val="PlainTable3"/>
        <w:tblW w:w="5000" w:type="pct"/>
        <w:tblLayout w:type="fixed"/>
        <w:tblLook w:val="0620" w:firstRow="1" w:lastRow="0" w:firstColumn="0" w:lastColumn="0" w:noHBand="1" w:noVBand="1"/>
      </w:tblPr>
      <w:tblGrid>
        <w:gridCol w:w="10080"/>
      </w:tblGrid>
      <w:tr w:rsidR="00AF43A1" w:rsidRPr="00ED22B1" w:rsidTr="00AF43A1">
        <w:trPr>
          <w:cnfStyle w:val="100000000000" w:firstRow="1" w:lastRow="0" w:firstColumn="0" w:lastColumn="0" w:oddVBand="0" w:evenVBand="0" w:oddHBand="0" w:evenHBand="0" w:firstRowFirstColumn="0" w:firstRowLastColumn="0" w:lastRowFirstColumn="0" w:lastRowLastColumn="0"/>
          <w:trHeight w:val="360"/>
        </w:trPr>
        <w:tc>
          <w:tcPr>
            <w:tcW w:w="10080" w:type="dxa"/>
            <w:tcBorders>
              <w:bottom w:val="none" w:sz="0" w:space="0" w:color="auto"/>
            </w:tcBorders>
          </w:tcPr>
          <w:p w:rsidR="00AF43A1" w:rsidRPr="00ED22B1" w:rsidRDefault="00AF43A1" w:rsidP="003C1AC3">
            <w:pPr>
              <w:rPr>
                <w:rFonts w:ascii="Times New Roman" w:hAnsi="Times New Roman"/>
                <w:sz w:val="22"/>
                <w:szCs w:val="22"/>
              </w:rPr>
            </w:pPr>
            <w:r w:rsidRPr="00ED22B1">
              <w:rPr>
                <w:rFonts w:ascii="Times New Roman" w:hAnsi="Times New Roman"/>
                <w:sz w:val="22"/>
                <w:szCs w:val="22"/>
              </w:rPr>
              <w:t>If you have obtained any special skills or abilities as a result of service in the military, please describe them here.</w:t>
            </w:r>
          </w:p>
        </w:tc>
      </w:tr>
      <w:tr w:rsidR="00AF43A1" w:rsidRPr="00ED22B1" w:rsidTr="00AF43A1">
        <w:trPr>
          <w:trHeight w:val="288"/>
        </w:trPr>
        <w:tc>
          <w:tcPr>
            <w:tcW w:w="10080" w:type="dxa"/>
            <w:tcBorders>
              <w:bottom w:val="single" w:sz="4" w:space="0" w:color="auto"/>
            </w:tcBorders>
          </w:tcPr>
          <w:p w:rsidR="00AF43A1" w:rsidRPr="00252A96" w:rsidRDefault="00503D5A" w:rsidP="003C1AC3">
            <w:pPr>
              <w:rPr>
                <w:rFonts w:ascii="Times New Roman" w:hAnsi="Times New Roman"/>
                <w:b/>
                <w:sz w:val="22"/>
                <w:szCs w:val="22"/>
              </w:rPr>
            </w:pPr>
            <w:r w:rsidRPr="00252A96">
              <w:rPr>
                <w:rFonts w:ascii="Times New Roman" w:hAnsi="Times New Roman"/>
                <w:b/>
                <w:sz w:val="22"/>
                <w:szCs w:val="22"/>
              </w:rPr>
              <w:fldChar w:fldCharType="begin">
                <w:ffData>
                  <w:name w:val="Text77"/>
                  <w:enabled/>
                  <w:calcOnExit w:val="0"/>
                  <w:textInput/>
                </w:ffData>
              </w:fldChar>
            </w:r>
            <w:bookmarkStart w:id="115" w:name="Text77"/>
            <w:r w:rsidRPr="00252A96">
              <w:rPr>
                <w:rFonts w:ascii="Times New Roman" w:hAnsi="Times New Roman"/>
                <w:b/>
                <w:sz w:val="22"/>
                <w:szCs w:val="22"/>
              </w:rPr>
              <w:instrText xml:space="preserve"> FORMTEXT </w:instrText>
            </w:r>
            <w:r w:rsidRPr="00252A96">
              <w:rPr>
                <w:rFonts w:ascii="Times New Roman" w:hAnsi="Times New Roman"/>
                <w:b/>
                <w:sz w:val="22"/>
                <w:szCs w:val="22"/>
              </w:rPr>
            </w:r>
            <w:r w:rsidRPr="00252A96">
              <w:rPr>
                <w:rFonts w:ascii="Times New Roman" w:hAnsi="Times New Roman"/>
                <w:b/>
                <w:sz w:val="22"/>
                <w:szCs w:val="22"/>
              </w:rPr>
              <w:fldChar w:fldCharType="separate"/>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sz w:val="22"/>
                <w:szCs w:val="22"/>
              </w:rPr>
              <w:fldChar w:fldCharType="end"/>
            </w:r>
            <w:bookmarkEnd w:id="115"/>
          </w:p>
        </w:tc>
      </w:tr>
      <w:tr w:rsidR="00AF43A1" w:rsidRPr="00ED22B1" w:rsidTr="00AF43A1">
        <w:trPr>
          <w:trHeight w:val="288"/>
        </w:trPr>
        <w:tc>
          <w:tcPr>
            <w:tcW w:w="10080" w:type="dxa"/>
            <w:tcBorders>
              <w:top w:val="single" w:sz="4" w:space="0" w:color="auto"/>
              <w:bottom w:val="single" w:sz="4" w:space="0" w:color="auto"/>
            </w:tcBorders>
          </w:tcPr>
          <w:p w:rsidR="00AF43A1" w:rsidRPr="00252A96" w:rsidRDefault="00503D5A" w:rsidP="003C1AC3">
            <w:pPr>
              <w:rPr>
                <w:rFonts w:ascii="Times New Roman" w:hAnsi="Times New Roman"/>
                <w:b/>
                <w:sz w:val="22"/>
                <w:szCs w:val="22"/>
              </w:rPr>
            </w:pPr>
            <w:r w:rsidRPr="00252A96">
              <w:rPr>
                <w:rFonts w:ascii="Times New Roman" w:hAnsi="Times New Roman"/>
                <w:b/>
                <w:sz w:val="22"/>
                <w:szCs w:val="22"/>
              </w:rPr>
              <w:fldChar w:fldCharType="begin">
                <w:ffData>
                  <w:name w:val="Text78"/>
                  <w:enabled/>
                  <w:calcOnExit w:val="0"/>
                  <w:textInput/>
                </w:ffData>
              </w:fldChar>
            </w:r>
            <w:bookmarkStart w:id="116" w:name="Text78"/>
            <w:r w:rsidRPr="00252A96">
              <w:rPr>
                <w:rFonts w:ascii="Times New Roman" w:hAnsi="Times New Roman"/>
                <w:b/>
                <w:sz w:val="22"/>
                <w:szCs w:val="22"/>
              </w:rPr>
              <w:instrText xml:space="preserve"> FORMTEXT </w:instrText>
            </w:r>
            <w:r w:rsidRPr="00252A96">
              <w:rPr>
                <w:rFonts w:ascii="Times New Roman" w:hAnsi="Times New Roman"/>
                <w:b/>
                <w:sz w:val="22"/>
                <w:szCs w:val="22"/>
              </w:rPr>
            </w:r>
            <w:r w:rsidRPr="00252A96">
              <w:rPr>
                <w:rFonts w:ascii="Times New Roman" w:hAnsi="Times New Roman"/>
                <w:b/>
                <w:sz w:val="22"/>
                <w:szCs w:val="22"/>
              </w:rPr>
              <w:fldChar w:fldCharType="separate"/>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sz w:val="22"/>
                <w:szCs w:val="22"/>
              </w:rPr>
              <w:fldChar w:fldCharType="end"/>
            </w:r>
            <w:bookmarkEnd w:id="116"/>
          </w:p>
        </w:tc>
      </w:tr>
    </w:tbl>
    <w:p w:rsidR="006966D6" w:rsidRPr="00ED22B1" w:rsidRDefault="006966D6" w:rsidP="006966D6">
      <w:pPr>
        <w:pStyle w:val="Heading2"/>
        <w:rPr>
          <w:rFonts w:ascii="Times New Roman" w:hAnsi="Times New Roman"/>
          <w:szCs w:val="22"/>
        </w:rPr>
      </w:pPr>
      <w:r w:rsidRPr="00ED22B1">
        <w:rPr>
          <w:rFonts w:ascii="Times New Roman" w:hAnsi="Times New Roman"/>
          <w:szCs w:val="22"/>
        </w:rPr>
        <w:lastRenderedPageBreak/>
        <w:t>References</w:t>
      </w:r>
    </w:p>
    <w:p w:rsidR="006966D6" w:rsidRPr="00ED22B1" w:rsidRDefault="006966D6" w:rsidP="006966D6">
      <w:pPr>
        <w:pStyle w:val="Italic"/>
        <w:rPr>
          <w:rFonts w:ascii="Times New Roman" w:hAnsi="Times New Roman"/>
          <w:b/>
          <w:sz w:val="22"/>
          <w:szCs w:val="22"/>
        </w:rPr>
      </w:pPr>
      <w:r w:rsidRPr="00ED22B1">
        <w:rPr>
          <w:rFonts w:ascii="Times New Roman" w:hAnsi="Times New Roman"/>
          <w:b/>
          <w:sz w:val="22"/>
          <w:szCs w:val="22"/>
        </w:rPr>
        <w:t>Please list three professional references.</w:t>
      </w:r>
    </w:p>
    <w:tbl>
      <w:tblPr>
        <w:tblStyle w:val="PlainTable3"/>
        <w:tblW w:w="5000" w:type="pct"/>
        <w:tblLayout w:type="fixed"/>
        <w:tblLook w:val="0620" w:firstRow="1" w:lastRow="0" w:firstColumn="0" w:lastColumn="0" w:noHBand="1" w:noVBand="1"/>
      </w:tblPr>
      <w:tblGrid>
        <w:gridCol w:w="718"/>
        <w:gridCol w:w="360"/>
        <w:gridCol w:w="1169"/>
        <w:gridCol w:w="2068"/>
        <w:gridCol w:w="1349"/>
        <w:gridCol w:w="989"/>
        <w:gridCol w:w="1349"/>
        <w:gridCol w:w="2068"/>
      </w:tblGrid>
      <w:tr w:rsidR="00ED3A41" w:rsidRPr="00ED22B1" w:rsidTr="00EA4DA4">
        <w:trPr>
          <w:cnfStyle w:val="100000000000" w:firstRow="1" w:lastRow="0" w:firstColumn="0" w:lastColumn="0" w:oddVBand="0" w:evenVBand="0" w:oddHBand="0" w:evenHBand="0" w:firstRowFirstColumn="0" w:firstRowLastColumn="0" w:lastRowFirstColumn="0" w:lastRowLastColumn="0"/>
          <w:trHeight w:hRule="exact" w:val="144"/>
        </w:trPr>
        <w:tc>
          <w:tcPr>
            <w:tcW w:w="10080"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D3A41" w:rsidRPr="00ED22B1" w:rsidRDefault="00ED3A41" w:rsidP="003C1AC3">
            <w:pPr>
              <w:rPr>
                <w:rFonts w:ascii="Times New Roman" w:hAnsi="Times New Roman"/>
                <w:sz w:val="22"/>
                <w:szCs w:val="22"/>
              </w:rPr>
            </w:pPr>
          </w:p>
        </w:tc>
      </w:tr>
      <w:tr w:rsidR="006966D6" w:rsidRPr="00ED22B1" w:rsidTr="00EA4DA4">
        <w:trPr>
          <w:trHeight w:val="360"/>
        </w:trPr>
        <w:tc>
          <w:tcPr>
            <w:tcW w:w="1080" w:type="dxa"/>
            <w:gridSpan w:val="2"/>
            <w:tcBorders>
              <w:left w:val="single" w:sz="4" w:space="0" w:color="auto"/>
            </w:tcBorders>
          </w:tcPr>
          <w:p w:rsidR="006966D6" w:rsidRPr="00ED22B1" w:rsidRDefault="006966D6" w:rsidP="003C1AC3">
            <w:pPr>
              <w:rPr>
                <w:rFonts w:ascii="Times New Roman" w:hAnsi="Times New Roman"/>
                <w:sz w:val="22"/>
                <w:szCs w:val="22"/>
              </w:rPr>
            </w:pPr>
            <w:r w:rsidRPr="00ED22B1">
              <w:rPr>
                <w:rFonts w:ascii="Times New Roman" w:hAnsi="Times New Roman"/>
                <w:sz w:val="22"/>
                <w:szCs w:val="22"/>
              </w:rPr>
              <w:t>Full Name:</w:t>
            </w:r>
          </w:p>
        </w:tc>
        <w:tc>
          <w:tcPr>
            <w:tcW w:w="5580" w:type="dxa"/>
            <w:gridSpan w:val="4"/>
            <w:tcBorders>
              <w:bottom w:val="single" w:sz="4" w:space="0" w:color="auto"/>
            </w:tcBorders>
          </w:tcPr>
          <w:p w:rsidR="006966D6"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79"/>
                  <w:enabled/>
                  <w:calcOnExit w:val="0"/>
                  <w:textInput/>
                </w:ffData>
              </w:fldChar>
            </w:r>
            <w:bookmarkStart w:id="117" w:name="Text79"/>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17"/>
          </w:p>
        </w:tc>
        <w:tc>
          <w:tcPr>
            <w:tcW w:w="1350" w:type="dxa"/>
          </w:tcPr>
          <w:p w:rsidR="006966D6" w:rsidRPr="00ED22B1" w:rsidRDefault="006966D6" w:rsidP="003C1AC3">
            <w:pPr>
              <w:pStyle w:val="Heading4"/>
              <w:outlineLvl w:val="3"/>
              <w:rPr>
                <w:rFonts w:ascii="Times New Roman" w:hAnsi="Times New Roman"/>
                <w:sz w:val="22"/>
                <w:szCs w:val="22"/>
              </w:rPr>
            </w:pPr>
            <w:r w:rsidRPr="00ED22B1">
              <w:rPr>
                <w:rFonts w:ascii="Times New Roman" w:hAnsi="Times New Roman"/>
                <w:sz w:val="22"/>
                <w:szCs w:val="22"/>
              </w:rPr>
              <w:t>Relationship:</w:t>
            </w:r>
          </w:p>
        </w:tc>
        <w:tc>
          <w:tcPr>
            <w:tcW w:w="2070" w:type="dxa"/>
            <w:tcBorders>
              <w:bottom w:val="single" w:sz="4" w:space="0" w:color="auto"/>
              <w:right w:val="single" w:sz="4" w:space="0" w:color="auto"/>
            </w:tcBorders>
          </w:tcPr>
          <w:p w:rsidR="006966D6"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80"/>
                  <w:enabled/>
                  <w:calcOnExit w:val="0"/>
                  <w:textInput/>
                </w:ffData>
              </w:fldChar>
            </w:r>
            <w:bookmarkStart w:id="118" w:name="Text80"/>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18"/>
          </w:p>
        </w:tc>
      </w:tr>
      <w:tr w:rsidR="006966D6" w:rsidRPr="00ED22B1" w:rsidTr="00EA4DA4">
        <w:trPr>
          <w:trHeight w:val="360"/>
        </w:trPr>
        <w:tc>
          <w:tcPr>
            <w:tcW w:w="1080" w:type="dxa"/>
            <w:gridSpan w:val="2"/>
            <w:tcBorders>
              <w:left w:val="single" w:sz="4" w:space="0" w:color="auto"/>
            </w:tcBorders>
          </w:tcPr>
          <w:p w:rsidR="006966D6" w:rsidRPr="00ED22B1" w:rsidRDefault="006966D6" w:rsidP="003C1AC3">
            <w:pPr>
              <w:rPr>
                <w:rFonts w:ascii="Times New Roman" w:hAnsi="Times New Roman"/>
                <w:sz w:val="22"/>
                <w:szCs w:val="22"/>
              </w:rPr>
            </w:pPr>
            <w:r w:rsidRPr="00ED22B1">
              <w:rPr>
                <w:rFonts w:ascii="Times New Roman" w:hAnsi="Times New Roman"/>
                <w:sz w:val="22"/>
                <w:szCs w:val="22"/>
              </w:rPr>
              <w:t>Company:</w:t>
            </w:r>
          </w:p>
        </w:tc>
        <w:tc>
          <w:tcPr>
            <w:tcW w:w="5580" w:type="dxa"/>
            <w:gridSpan w:val="4"/>
            <w:tcBorders>
              <w:top w:val="single" w:sz="4" w:space="0" w:color="auto"/>
              <w:bottom w:val="single" w:sz="4" w:space="0" w:color="auto"/>
            </w:tcBorders>
          </w:tcPr>
          <w:p w:rsidR="006966D6"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81"/>
                  <w:enabled/>
                  <w:calcOnExit w:val="0"/>
                  <w:textInput/>
                </w:ffData>
              </w:fldChar>
            </w:r>
            <w:bookmarkStart w:id="119" w:name="Text81"/>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19"/>
          </w:p>
        </w:tc>
        <w:tc>
          <w:tcPr>
            <w:tcW w:w="1350" w:type="dxa"/>
          </w:tcPr>
          <w:p w:rsidR="006966D6" w:rsidRPr="00ED22B1" w:rsidRDefault="00ED3A41" w:rsidP="003C1AC3">
            <w:pPr>
              <w:pStyle w:val="Heading4"/>
              <w:outlineLvl w:val="3"/>
              <w:rPr>
                <w:rFonts w:ascii="Times New Roman" w:hAnsi="Times New Roman"/>
                <w:sz w:val="22"/>
                <w:szCs w:val="22"/>
              </w:rPr>
            </w:pPr>
            <w:r w:rsidRPr="00ED22B1">
              <w:rPr>
                <w:rFonts w:ascii="Times New Roman" w:hAnsi="Times New Roman"/>
                <w:sz w:val="22"/>
                <w:szCs w:val="22"/>
              </w:rPr>
              <w:t>Years known:</w:t>
            </w:r>
          </w:p>
        </w:tc>
        <w:tc>
          <w:tcPr>
            <w:tcW w:w="2070" w:type="dxa"/>
            <w:tcBorders>
              <w:top w:val="single" w:sz="4" w:space="0" w:color="auto"/>
              <w:bottom w:val="single" w:sz="4" w:space="0" w:color="auto"/>
              <w:right w:val="single" w:sz="4" w:space="0" w:color="auto"/>
            </w:tcBorders>
          </w:tcPr>
          <w:p w:rsidR="006966D6"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82"/>
                  <w:enabled/>
                  <w:calcOnExit w:val="0"/>
                  <w:textInput/>
                </w:ffData>
              </w:fldChar>
            </w:r>
            <w:bookmarkStart w:id="120" w:name="Text82"/>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20"/>
          </w:p>
        </w:tc>
      </w:tr>
      <w:tr w:rsidR="00ED3A41" w:rsidRPr="00ED22B1" w:rsidTr="00EA4DA4">
        <w:trPr>
          <w:trHeight w:val="360"/>
        </w:trPr>
        <w:tc>
          <w:tcPr>
            <w:tcW w:w="2250" w:type="dxa"/>
            <w:gridSpan w:val="3"/>
            <w:tcBorders>
              <w:left w:val="single" w:sz="4" w:space="0" w:color="auto"/>
            </w:tcBorders>
          </w:tcPr>
          <w:p w:rsidR="00ED3A41" w:rsidRPr="00ED22B1" w:rsidRDefault="00ED3A41" w:rsidP="003C1AC3">
            <w:pPr>
              <w:rPr>
                <w:rFonts w:ascii="Times New Roman" w:hAnsi="Times New Roman"/>
                <w:sz w:val="22"/>
                <w:szCs w:val="22"/>
              </w:rPr>
            </w:pPr>
            <w:r w:rsidRPr="00ED22B1">
              <w:rPr>
                <w:rFonts w:ascii="Times New Roman" w:hAnsi="Times New Roman"/>
                <w:sz w:val="22"/>
                <w:szCs w:val="22"/>
              </w:rPr>
              <w:t>Address (city and state):</w:t>
            </w:r>
          </w:p>
        </w:tc>
        <w:tc>
          <w:tcPr>
            <w:tcW w:w="7830" w:type="dxa"/>
            <w:gridSpan w:val="5"/>
            <w:tcBorders>
              <w:bottom w:val="single" w:sz="4" w:space="0" w:color="auto"/>
              <w:right w:val="single" w:sz="4" w:space="0" w:color="auto"/>
            </w:tcBorders>
          </w:tcPr>
          <w:p w:rsidR="00ED3A41"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83"/>
                  <w:enabled/>
                  <w:calcOnExit w:val="0"/>
                  <w:textInput/>
                </w:ffData>
              </w:fldChar>
            </w:r>
            <w:bookmarkStart w:id="121" w:name="Text83"/>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21"/>
          </w:p>
        </w:tc>
      </w:tr>
      <w:tr w:rsidR="00ED3A41" w:rsidRPr="00ED22B1" w:rsidTr="00EA4DA4">
        <w:trPr>
          <w:trHeight w:val="360"/>
        </w:trPr>
        <w:tc>
          <w:tcPr>
            <w:tcW w:w="720" w:type="dxa"/>
            <w:tcBorders>
              <w:left w:val="single" w:sz="4" w:space="0" w:color="auto"/>
            </w:tcBorders>
          </w:tcPr>
          <w:p w:rsidR="00ED3A41" w:rsidRPr="00ED22B1" w:rsidRDefault="00ED3A41" w:rsidP="003C1AC3">
            <w:pPr>
              <w:rPr>
                <w:rFonts w:ascii="Times New Roman" w:hAnsi="Times New Roman"/>
                <w:sz w:val="22"/>
                <w:szCs w:val="22"/>
              </w:rPr>
            </w:pPr>
            <w:r w:rsidRPr="00ED22B1">
              <w:rPr>
                <w:rFonts w:ascii="Times New Roman" w:hAnsi="Times New Roman"/>
                <w:sz w:val="22"/>
                <w:szCs w:val="22"/>
              </w:rPr>
              <w:t>Phone:</w:t>
            </w:r>
          </w:p>
        </w:tc>
        <w:tc>
          <w:tcPr>
            <w:tcW w:w="3600" w:type="dxa"/>
            <w:gridSpan w:val="3"/>
          </w:tcPr>
          <w:p w:rsidR="00ED3A41"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84"/>
                  <w:enabled/>
                  <w:calcOnExit w:val="0"/>
                  <w:textInput/>
                </w:ffData>
              </w:fldChar>
            </w:r>
            <w:bookmarkStart w:id="122" w:name="Text84"/>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22"/>
          </w:p>
        </w:tc>
        <w:tc>
          <w:tcPr>
            <w:tcW w:w="1350" w:type="dxa"/>
            <w:tcBorders>
              <w:top w:val="single" w:sz="4" w:space="0" w:color="auto"/>
              <w:bottom w:val="single" w:sz="4" w:space="0" w:color="auto"/>
            </w:tcBorders>
          </w:tcPr>
          <w:p w:rsidR="00ED3A41" w:rsidRPr="00ED22B1" w:rsidRDefault="00ED3A41" w:rsidP="00FD03E4">
            <w:pPr>
              <w:pStyle w:val="FieldText"/>
              <w:jc w:val="right"/>
              <w:rPr>
                <w:rFonts w:ascii="Times New Roman" w:hAnsi="Times New Roman"/>
                <w:b w:val="0"/>
                <w:sz w:val="22"/>
                <w:szCs w:val="22"/>
              </w:rPr>
            </w:pPr>
            <w:r w:rsidRPr="00ED22B1">
              <w:rPr>
                <w:rFonts w:ascii="Times New Roman" w:hAnsi="Times New Roman"/>
                <w:b w:val="0"/>
                <w:sz w:val="22"/>
                <w:szCs w:val="22"/>
              </w:rPr>
              <w:t>Email:</w:t>
            </w:r>
          </w:p>
        </w:tc>
        <w:tc>
          <w:tcPr>
            <w:tcW w:w="4410" w:type="dxa"/>
            <w:gridSpan w:val="3"/>
            <w:tcBorders>
              <w:top w:val="single" w:sz="4" w:space="0" w:color="auto"/>
              <w:bottom w:val="single" w:sz="4" w:space="0" w:color="auto"/>
              <w:right w:val="single" w:sz="4" w:space="0" w:color="auto"/>
            </w:tcBorders>
          </w:tcPr>
          <w:p w:rsidR="00ED3A41"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85"/>
                  <w:enabled/>
                  <w:calcOnExit w:val="0"/>
                  <w:textInput/>
                </w:ffData>
              </w:fldChar>
            </w:r>
            <w:bookmarkStart w:id="123" w:name="Text85"/>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23"/>
          </w:p>
        </w:tc>
      </w:tr>
      <w:tr w:rsidR="00ED3A41" w:rsidRPr="00ED22B1" w:rsidTr="00EA4DA4">
        <w:trPr>
          <w:trHeight w:hRule="exact" w:val="144"/>
        </w:trPr>
        <w:tc>
          <w:tcPr>
            <w:tcW w:w="10080"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D3A41" w:rsidRPr="00ED22B1" w:rsidRDefault="00ED3A41" w:rsidP="003C1AC3">
            <w:pPr>
              <w:rPr>
                <w:rFonts w:ascii="Times New Roman" w:hAnsi="Times New Roman"/>
                <w:sz w:val="22"/>
                <w:szCs w:val="22"/>
              </w:rPr>
            </w:pPr>
          </w:p>
        </w:tc>
      </w:tr>
      <w:tr w:rsidR="005F5357" w:rsidRPr="00ED22B1" w:rsidTr="00EA4DA4">
        <w:trPr>
          <w:trHeight w:val="360"/>
        </w:trPr>
        <w:tc>
          <w:tcPr>
            <w:tcW w:w="1080" w:type="dxa"/>
            <w:gridSpan w:val="2"/>
            <w:tcBorders>
              <w:top w:val="single" w:sz="4" w:space="0" w:color="auto"/>
              <w:left w:val="single" w:sz="4" w:space="0" w:color="auto"/>
            </w:tcBorders>
          </w:tcPr>
          <w:p w:rsidR="005F5357" w:rsidRPr="00ED22B1" w:rsidRDefault="005F5357" w:rsidP="005F5357">
            <w:pPr>
              <w:rPr>
                <w:rFonts w:ascii="Times New Roman" w:hAnsi="Times New Roman"/>
                <w:sz w:val="22"/>
                <w:szCs w:val="22"/>
              </w:rPr>
            </w:pPr>
            <w:r w:rsidRPr="00ED22B1">
              <w:rPr>
                <w:rFonts w:ascii="Times New Roman" w:hAnsi="Times New Roman"/>
                <w:sz w:val="22"/>
                <w:szCs w:val="22"/>
              </w:rPr>
              <w:t>Full Name:</w:t>
            </w:r>
          </w:p>
        </w:tc>
        <w:tc>
          <w:tcPr>
            <w:tcW w:w="5580" w:type="dxa"/>
            <w:gridSpan w:val="4"/>
            <w:tcBorders>
              <w:top w:val="single" w:sz="4" w:space="0" w:color="auto"/>
              <w:bottom w:val="single" w:sz="4" w:space="0" w:color="auto"/>
            </w:tcBorders>
          </w:tcPr>
          <w:p w:rsidR="005F5357" w:rsidRPr="00ED22B1" w:rsidRDefault="00503D5A"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86"/>
                  <w:enabled/>
                  <w:calcOnExit w:val="0"/>
                  <w:textInput/>
                </w:ffData>
              </w:fldChar>
            </w:r>
            <w:bookmarkStart w:id="124" w:name="Text86"/>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24"/>
          </w:p>
        </w:tc>
        <w:tc>
          <w:tcPr>
            <w:tcW w:w="1350" w:type="dxa"/>
            <w:tcBorders>
              <w:top w:val="single" w:sz="4" w:space="0" w:color="auto"/>
            </w:tcBorders>
          </w:tcPr>
          <w:p w:rsidR="005F5357" w:rsidRPr="00ED22B1" w:rsidRDefault="005F5357" w:rsidP="005F5357">
            <w:pPr>
              <w:pStyle w:val="Heading4"/>
              <w:outlineLvl w:val="3"/>
              <w:rPr>
                <w:rFonts w:ascii="Times New Roman" w:hAnsi="Times New Roman"/>
                <w:sz w:val="22"/>
                <w:szCs w:val="22"/>
              </w:rPr>
            </w:pPr>
            <w:r w:rsidRPr="00ED22B1">
              <w:rPr>
                <w:rFonts w:ascii="Times New Roman" w:hAnsi="Times New Roman"/>
                <w:sz w:val="22"/>
                <w:szCs w:val="22"/>
              </w:rPr>
              <w:t>Relationship:</w:t>
            </w:r>
          </w:p>
        </w:tc>
        <w:tc>
          <w:tcPr>
            <w:tcW w:w="2070" w:type="dxa"/>
            <w:tcBorders>
              <w:top w:val="single" w:sz="4" w:space="0" w:color="auto"/>
              <w:bottom w:val="single" w:sz="4" w:space="0" w:color="auto"/>
              <w:right w:val="single" w:sz="4" w:space="0" w:color="auto"/>
            </w:tcBorders>
          </w:tcPr>
          <w:p w:rsidR="005F5357" w:rsidRPr="00ED22B1" w:rsidRDefault="00503D5A"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87"/>
                  <w:enabled/>
                  <w:calcOnExit w:val="0"/>
                  <w:textInput/>
                </w:ffData>
              </w:fldChar>
            </w:r>
            <w:bookmarkStart w:id="125" w:name="Text87"/>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25"/>
          </w:p>
        </w:tc>
      </w:tr>
      <w:tr w:rsidR="005F5357" w:rsidRPr="00ED22B1" w:rsidTr="00EA4DA4">
        <w:trPr>
          <w:trHeight w:val="360"/>
        </w:trPr>
        <w:tc>
          <w:tcPr>
            <w:tcW w:w="1080" w:type="dxa"/>
            <w:gridSpan w:val="2"/>
            <w:tcBorders>
              <w:left w:val="single" w:sz="4" w:space="0" w:color="auto"/>
            </w:tcBorders>
          </w:tcPr>
          <w:p w:rsidR="005F5357" w:rsidRPr="00ED22B1" w:rsidRDefault="005F5357" w:rsidP="005F5357">
            <w:pPr>
              <w:rPr>
                <w:rFonts w:ascii="Times New Roman" w:hAnsi="Times New Roman"/>
                <w:sz w:val="22"/>
                <w:szCs w:val="22"/>
              </w:rPr>
            </w:pPr>
            <w:r w:rsidRPr="00ED22B1">
              <w:rPr>
                <w:rFonts w:ascii="Times New Roman" w:hAnsi="Times New Roman"/>
                <w:sz w:val="22"/>
                <w:szCs w:val="22"/>
              </w:rPr>
              <w:t>Company:</w:t>
            </w:r>
          </w:p>
        </w:tc>
        <w:tc>
          <w:tcPr>
            <w:tcW w:w="5580" w:type="dxa"/>
            <w:gridSpan w:val="4"/>
            <w:tcBorders>
              <w:top w:val="single" w:sz="4" w:space="0" w:color="auto"/>
              <w:bottom w:val="single" w:sz="4" w:space="0" w:color="auto"/>
            </w:tcBorders>
          </w:tcPr>
          <w:p w:rsidR="005F5357" w:rsidRPr="00ED22B1" w:rsidRDefault="00503D5A"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88"/>
                  <w:enabled/>
                  <w:calcOnExit w:val="0"/>
                  <w:textInput/>
                </w:ffData>
              </w:fldChar>
            </w:r>
            <w:bookmarkStart w:id="126" w:name="Text88"/>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26"/>
          </w:p>
        </w:tc>
        <w:tc>
          <w:tcPr>
            <w:tcW w:w="1350" w:type="dxa"/>
          </w:tcPr>
          <w:p w:rsidR="005F5357" w:rsidRPr="00ED22B1" w:rsidRDefault="005F5357" w:rsidP="005F5357">
            <w:pPr>
              <w:pStyle w:val="Heading4"/>
              <w:outlineLvl w:val="3"/>
              <w:rPr>
                <w:rFonts w:ascii="Times New Roman" w:hAnsi="Times New Roman"/>
                <w:sz w:val="22"/>
                <w:szCs w:val="22"/>
              </w:rPr>
            </w:pPr>
            <w:r w:rsidRPr="00ED22B1">
              <w:rPr>
                <w:rFonts w:ascii="Times New Roman" w:hAnsi="Times New Roman"/>
                <w:sz w:val="22"/>
                <w:szCs w:val="22"/>
              </w:rPr>
              <w:t>Years known:</w:t>
            </w:r>
          </w:p>
        </w:tc>
        <w:tc>
          <w:tcPr>
            <w:tcW w:w="2070" w:type="dxa"/>
            <w:tcBorders>
              <w:top w:val="single" w:sz="4" w:space="0" w:color="auto"/>
              <w:bottom w:val="single" w:sz="4" w:space="0" w:color="auto"/>
              <w:right w:val="single" w:sz="4" w:space="0" w:color="auto"/>
            </w:tcBorders>
          </w:tcPr>
          <w:p w:rsidR="005F5357" w:rsidRPr="00ED22B1" w:rsidRDefault="00503D5A"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89"/>
                  <w:enabled/>
                  <w:calcOnExit w:val="0"/>
                  <w:textInput/>
                </w:ffData>
              </w:fldChar>
            </w:r>
            <w:bookmarkStart w:id="127" w:name="Text89"/>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27"/>
          </w:p>
        </w:tc>
      </w:tr>
      <w:tr w:rsidR="005F5357" w:rsidRPr="00ED22B1" w:rsidTr="00EA4DA4">
        <w:trPr>
          <w:trHeight w:val="360"/>
        </w:trPr>
        <w:tc>
          <w:tcPr>
            <w:tcW w:w="2250" w:type="dxa"/>
            <w:gridSpan w:val="3"/>
            <w:tcBorders>
              <w:left w:val="single" w:sz="4" w:space="0" w:color="auto"/>
            </w:tcBorders>
          </w:tcPr>
          <w:p w:rsidR="005F5357" w:rsidRPr="00ED22B1" w:rsidRDefault="005F5357" w:rsidP="005F5357">
            <w:pPr>
              <w:rPr>
                <w:rFonts w:ascii="Times New Roman" w:hAnsi="Times New Roman"/>
                <w:sz w:val="22"/>
                <w:szCs w:val="22"/>
              </w:rPr>
            </w:pPr>
            <w:r w:rsidRPr="00ED22B1">
              <w:rPr>
                <w:rFonts w:ascii="Times New Roman" w:hAnsi="Times New Roman"/>
                <w:sz w:val="22"/>
                <w:szCs w:val="22"/>
              </w:rPr>
              <w:t>Address (city and state):</w:t>
            </w:r>
          </w:p>
        </w:tc>
        <w:tc>
          <w:tcPr>
            <w:tcW w:w="7830" w:type="dxa"/>
            <w:gridSpan w:val="5"/>
            <w:tcBorders>
              <w:top w:val="single" w:sz="4" w:space="0" w:color="auto"/>
              <w:bottom w:val="single" w:sz="4" w:space="0" w:color="auto"/>
              <w:right w:val="single" w:sz="4" w:space="0" w:color="auto"/>
            </w:tcBorders>
          </w:tcPr>
          <w:p w:rsidR="005F5357" w:rsidRPr="00ED22B1" w:rsidRDefault="00503D5A"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90"/>
                  <w:enabled/>
                  <w:calcOnExit w:val="0"/>
                  <w:textInput/>
                </w:ffData>
              </w:fldChar>
            </w:r>
            <w:bookmarkStart w:id="128" w:name="Text90"/>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28"/>
          </w:p>
        </w:tc>
      </w:tr>
      <w:tr w:rsidR="005F5357" w:rsidRPr="00ED22B1" w:rsidTr="00EA4DA4">
        <w:trPr>
          <w:trHeight w:val="360"/>
        </w:trPr>
        <w:tc>
          <w:tcPr>
            <w:tcW w:w="720" w:type="dxa"/>
            <w:tcBorders>
              <w:left w:val="single" w:sz="4" w:space="0" w:color="auto"/>
              <w:bottom w:val="single" w:sz="4" w:space="0" w:color="auto"/>
            </w:tcBorders>
          </w:tcPr>
          <w:p w:rsidR="005F5357" w:rsidRPr="00ED22B1" w:rsidRDefault="005F5357" w:rsidP="005F5357">
            <w:pPr>
              <w:rPr>
                <w:rFonts w:ascii="Times New Roman" w:hAnsi="Times New Roman"/>
                <w:sz w:val="22"/>
                <w:szCs w:val="22"/>
              </w:rPr>
            </w:pPr>
            <w:r w:rsidRPr="00ED22B1">
              <w:rPr>
                <w:rFonts w:ascii="Times New Roman" w:hAnsi="Times New Roman"/>
                <w:sz w:val="22"/>
                <w:szCs w:val="22"/>
              </w:rPr>
              <w:t>Phone:</w:t>
            </w:r>
          </w:p>
        </w:tc>
        <w:tc>
          <w:tcPr>
            <w:tcW w:w="3600" w:type="dxa"/>
            <w:gridSpan w:val="3"/>
          </w:tcPr>
          <w:p w:rsidR="005F5357" w:rsidRPr="00ED22B1" w:rsidRDefault="00503D5A"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91"/>
                  <w:enabled/>
                  <w:calcOnExit w:val="0"/>
                  <w:textInput/>
                </w:ffData>
              </w:fldChar>
            </w:r>
            <w:bookmarkStart w:id="129" w:name="Text91"/>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29"/>
          </w:p>
        </w:tc>
        <w:tc>
          <w:tcPr>
            <w:tcW w:w="1350" w:type="dxa"/>
            <w:tcBorders>
              <w:bottom w:val="single" w:sz="4" w:space="0" w:color="auto"/>
            </w:tcBorders>
          </w:tcPr>
          <w:p w:rsidR="005F5357" w:rsidRPr="00ED22B1" w:rsidRDefault="005F5357" w:rsidP="005F5357">
            <w:pPr>
              <w:pStyle w:val="FieldText"/>
              <w:jc w:val="right"/>
              <w:rPr>
                <w:rFonts w:ascii="Times New Roman" w:hAnsi="Times New Roman"/>
                <w:b w:val="0"/>
                <w:sz w:val="22"/>
                <w:szCs w:val="22"/>
              </w:rPr>
            </w:pPr>
            <w:r w:rsidRPr="00ED22B1">
              <w:rPr>
                <w:rFonts w:ascii="Times New Roman" w:hAnsi="Times New Roman"/>
                <w:b w:val="0"/>
                <w:sz w:val="22"/>
                <w:szCs w:val="22"/>
              </w:rPr>
              <w:t>Email:</w:t>
            </w:r>
          </w:p>
        </w:tc>
        <w:tc>
          <w:tcPr>
            <w:tcW w:w="4410" w:type="dxa"/>
            <w:gridSpan w:val="3"/>
            <w:tcBorders>
              <w:top w:val="single" w:sz="4" w:space="0" w:color="auto"/>
              <w:bottom w:val="single" w:sz="4" w:space="0" w:color="auto"/>
              <w:right w:val="single" w:sz="4" w:space="0" w:color="auto"/>
            </w:tcBorders>
          </w:tcPr>
          <w:p w:rsidR="005F5357" w:rsidRPr="00ED22B1" w:rsidRDefault="00503D5A"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92"/>
                  <w:enabled/>
                  <w:calcOnExit w:val="0"/>
                  <w:textInput/>
                </w:ffData>
              </w:fldChar>
            </w:r>
            <w:bookmarkStart w:id="130" w:name="Text92"/>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30"/>
          </w:p>
        </w:tc>
      </w:tr>
      <w:tr w:rsidR="00ED3A41" w:rsidRPr="00ED22B1" w:rsidTr="00EA4DA4">
        <w:trPr>
          <w:trHeight w:hRule="exact" w:val="144"/>
        </w:trPr>
        <w:tc>
          <w:tcPr>
            <w:tcW w:w="10080"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D3A41" w:rsidRPr="00ED22B1" w:rsidRDefault="00ED3A41" w:rsidP="00FD03E4">
            <w:pPr>
              <w:rPr>
                <w:rFonts w:ascii="Times New Roman" w:hAnsi="Times New Roman"/>
                <w:sz w:val="22"/>
                <w:szCs w:val="22"/>
              </w:rPr>
            </w:pPr>
          </w:p>
        </w:tc>
      </w:tr>
      <w:tr w:rsidR="005F5357" w:rsidRPr="00ED22B1" w:rsidTr="00EA4DA4">
        <w:trPr>
          <w:trHeight w:val="360"/>
        </w:trPr>
        <w:tc>
          <w:tcPr>
            <w:tcW w:w="1080" w:type="dxa"/>
            <w:gridSpan w:val="2"/>
            <w:tcBorders>
              <w:top w:val="single" w:sz="4" w:space="0" w:color="auto"/>
              <w:left w:val="single" w:sz="4" w:space="0" w:color="auto"/>
            </w:tcBorders>
          </w:tcPr>
          <w:p w:rsidR="005F5357" w:rsidRPr="00ED22B1" w:rsidRDefault="005F5357" w:rsidP="005F5357">
            <w:pPr>
              <w:rPr>
                <w:rFonts w:ascii="Times New Roman" w:hAnsi="Times New Roman"/>
                <w:sz w:val="22"/>
                <w:szCs w:val="22"/>
              </w:rPr>
            </w:pPr>
            <w:r w:rsidRPr="00ED22B1">
              <w:rPr>
                <w:rFonts w:ascii="Times New Roman" w:hAnsi="Times New Roman"/>
                <w:sz w:val="22"/>
                <w:szCs w:val="22"/>
              </w:rPr>
              <w:t>Full Name:</w:t>
            </w:r>
          </w:p>
        </w:tc>
        <w:tc>
          <w:tcPr>
            <w:tcW w:w="5580" w:type="dxa"/>
            <w:gridSpan w:val="4"/>
            <w:tcBorders>
              <w:top w:val="single" w:sz="4" w:space="0" w:color="auto"/>
              <w:bottom w:val="single" w:sz="4" w:space="0" w:color="auto"/>
            </w:tcBorders>
          </w:tcPr>
          <w:p w:rsidR="005F5357" w:rsidRPr="00ED22B1" w:rsidRDefault="00C13DBD"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93"/>
                  <w:enabled/>
                  <w:calcOnExit w:val="0"/>
                  <w:textInput/>
                </w:ffData>
              </w:fldChar>
            </w:r>
            <w:bookmarkStart w:id="131" w:name="Text93"/>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31"/>
          </w:p>
        </w:tc>
        <w:tc>
          <w:tcPr>
            <w:tcW w:w="1350" w:type="dxa"/>
            <w:tcBorders>
              <w:top w:val="single" w:sz="4" w:space="0" w:color="auto"/>
            </w:tcBorders>
          </w:tcPr>
          <w:p w:rsidR="005F5357" w:rsidRPr="00ED22B1" w:rsidRDefault="005F5357" w:rsidP="005F5357">
            <w:pPr>
              <w:pStyle w:val="Heading4"/>
              <w:outlineLvl w:val="3"/>
              <w:rPr>
                <w:rFonts w:ascii="Times New Roman" w:hAnsi="Times New Roman"/>
                <w:sz w:val="22"/>
                <w:szCs w:val="22"/>
              </w:rPr>
            </w:pPr>
            <w:r w:rsidRPr="00ED22B1">
              <w:rPr>
                <w:rFonts w:ascii="Times New Roman" w:hAnsi="Times New Roman"/>
                <w:sz w:val="22"/>
                <w:szCs w:val="22"/>
              </w:rPr>
              <w:t>Relationship:</w:t>
            </w:r>
          </w:p>
        </w:tc>
        <w:tc>
          <w:tcPr>
            <w:tcW w:w="2070" w:type="dxa"/>
            <w:tcBorders>
              <w:top w:val="single" w:sz="4" w:space="0" w:color="auto"/>
              <w:bottom w:val="single" w:sz="4" w:space="0" w:color="auto"/>
              <w:right w:val="single" w:sz="4" w:space="0" w:color="auto"/>
            </w:tcBorders>
          </w:tcPr>
          <w:p w:rsidR="005F5357" w:rsidRPr="00ED22B1" w:rsidRDefault="00C13DBD"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94"/>
                  <w:enabled/>
                  <w:calcOnExit w:val="0"/>
                  <w:textInput/>
                </w:ffData>
              </w:fldChar>
            </w:r>
            <w:bookmarkStart w:id="132" w:name="Text94"/>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32"/>
          </w:p>
        </w:tc>
      </w:tr>
      <w:tr w:rsidR="005F5357" w:rsidRPr="00ED22B1" w:rsidTr="00EA4DA4">
        <w:trPr>
          <w:trHeight w:val="360"/>
        </w:trPr>
        <w:tc>
          <w:tcPr>
            <w:tcW w:w="1080" w:type="dxa"/>
            <w:gridSpan w:val="2"/>
            <w:tcBorders>
              <w:left w:val="single" w:sz="4" w:space="0" w:color="auto"/>
            </w:tcBorders>
          </w:tcPr>
          <w:p w:rsidR="005F5357" w:rsidRPr="00ED22B1" w:rsidRDefault="005F5357" w:rsidP="005F5357">
            <w:pPr>
              <w:rPr>
                <w:rFonts w:ascii="Times New Roman" w:hAnsi="Times New Roman"/>
                <w:sz w:val="22"/>
                <w:szCs w:val="22"/>
              </w:rPr>
            </w:pPr>
            <w:r w:rsidRPr="00ED22B1">
              <w:rPr>
                <w:rFonts w:ascii="Times New Roman" w:hAnsi="Times New Roman"/>
                <w:sz w:val="22"/>
                <w:szCs w:val="22"/>
              </w:rPr>
              <w:t>Company:</w:t>
            </w:r>
          </w:p>
        </w:tc>
        <w:tc>
          <w:tcPr>
            <w:tcW w:w="5580" w:type="dxa"/>
            <w:gridSpan w:val="4"/>
            <w:tcBorders>
              <w:top w:val="single" w:sz="4" w:space="0" w:color="auto"/>
              <w:bottom w:val="single" w:sz="4" w:space="0" w:color="auto"/>
            </w:tcBorders>
          </w:tcPr>
          <w:p w:rsidR="005F5357" w:rsidRPr="00ED22B1" w:rsidRDefault="00C13DBD"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95"/>
                  <w:enabled/>
                  <w:calcOnExit w:val="0"/>
                  <w:textInput/>
                </w:ffData>
              </w:fldChar>
            </w:r>
            <w:bookmarkStart w:id="133" w:name="Text95"/>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33"/>
          </w:p>
        </w:tc>
        <w:tc>
          <w:tcPr>
            <w:tcW w:w="1350" w:type="dxa"/>
          </w:tcPr>
          <w:p w:rsidR="005F5357" w:rsidRPr="00ED22B1" w:rsidRDefault="005F5357" w:rsidP="005F5357">
            <w:pPr>
              <w:pStyle w:val="Heading4"/>
              <w:outlineLvl w:val="3"/>
              <w:rPr>
                <w:rFonts w:ascii="Times New Roman" w:hAnsi="Times New Roman"/>
                <w:sz w:val="22"/>
                <w:szCs w:val="22"/>
              </w:rPr>
            </w:pPr>
            <w:r w:rsidRPr="00ED22B1">
              <w:rPr>
                <w:rFonts w:ascii="Times New Roman" w:hAnsi="Times New Roman"/>
                <w:sz w:val="22"/>
                <w:szCs w:val="22"/>
              </w:rPr>
              <w:t>Years known:</w:t>
            </w:r>
          </w:p>
        </w:tc>
        <w:tc>
          <w:tcPr>
            <w:tcW w:w="2070" w:type="dxa"/>
            <w:tcBorders>
              <w:top w:val="single" w:sz="4" w:space="0" w:color="auto"/>
              <w:bottom w:val="single" w:sz="4" w:space="0" w:color="auto"/>
              <w:right w:val="single" w:sz="4" w:space="0" w:color="auto"/>
            </w:tcBorders>
          </w:tcPr>
          <w:p w:rsidR="005F5357" w:rsidRPr="00ED22B1" w:rsidRDefault="00C13DBD"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96"/>
                  <w:enabled/>
                  <w:calcOnExit w:val="0"/>
                  <w:textInput/>
                </w:ffData>
              </w:fldChar>
            </w:r>
            <w:bookmarkStart w:id="134" w:name="Text96"/>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34"/>
          </w:p>
        </w:tc>
      </w:tr>
      <w:tr w:rsidR="005F5357" w:rsidRPr="00ED22B1" w:rsidTr="00EA4DA4">
        <w:trPr>
          <w:trHeight w:val="360"/>
        </w:trPr>
        <w:tc>
          <w:tcPr>
            <w:tcW w:w="2250" w:type="dxa"/>
            <w:gridSpan w:val="3"/>
            <w:tcBorders>
              <w:left w:val="single" w:sz="4" w:space="0" w:color="auto"/>
            </w:tcBorders>
          </w:tcPr>
          <w:p w:rsidR="005F5357" w:rsidRPr="00ED22B1" w:rsidRDefault="005F5357" w:rsidP="005F5357">
            <w:pPr>
              <w:rPr>
                <w:rFonts w:ascii="Times New Roman" w:hAnsi="Times New Roman"/>
                <w:sz w:val="22"/>
                <w:szCs w:val="22"/>
              </w:rPr>
            </w:pPr>
            <w:r w:rsidRPr="00ED22B1">
              <w:rPr>
                <w:rFonts w:ascii="Times New Roman" w:hAnsi="Times New Roman"/>
                <w:sz w:val="22"/>
                <w:szCs w:val="22"/>
              </w:rPr>
              <w:t>Address (city and state):</w:t>
            </w:r>
          </w:p>
        </w:tc>
        <w:tc>
          <w:tcPr>
            <w:tcW w:w="7830" w:type="dxa"/>
            <w:gridSpan w:val="5"/>
            <w:tcBorders>
              <w:top w:val="single" w:sz="4" w:space="0" w:color="auto"/>
              <w:bottom w:val="single" w:sz="4" w:space="0" w:color="auto"/>
              <w:right w:val="single" w:sz="4" w:space="0" w:color="auto"/>
            </w:tcBorders>
          </w:tcPr>
          <w:p w:rsidR="005F5357" w:rsidRPr="00ED22B1" w:rsidRDefault="00C13DBD"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97"/>
                  <w:enabled/>
                  <w:calcOnExit w:val="0"/>
                  <w:textInput/>
                </w:ffData>
              </w:fldChar>
            </w:r>
            <w:bookmarkStart w:id="135" w:name="Text97"/>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35"/>
          </w:p>
        </w:tc>
      </w:tr>
      <w:tr w:rsidR="005F5357" w:rsidRPr="00ED22B1" w:rsidTr="00EA4DA4">
        <w:trPr>
          <w:trHeight w:val="360"/>
        </w:trPr>
        <w:tc>
          <w:tcPr>
            <w:tcW w:w="720" w:type="dxa"/>
            <w:tcBorders>
              <w:left w:val="single" w:sz="4" w:space="0" w:color="auto"/>
              <w:bottom w:val="single" w:sz="4" w:space="0" w:color="auto"/>
            </w:tcBorders>
          </w:tcPr>
          <w:p w:rsidR="005F5357" w:rsidRPr="00ED22B1" w:rsidRDefault="005F5357" w:rsidP="005F5357">
            <w:pPr>
              <w:rPr>
                <w:rFonts w:ascii="Times New Roman" w:hAnsi="Times New Roman"/>
                <w:sz w:val="22"/>
                <w:szCs w:val="22"/>
              </w:rPr>
            </w:pPr>
            <w:r w:rsidRPr="00ED22B1">
              <w:rPr>
                <w:rFonts w:ascii="Times New Roman" w:hAnsi="Times New Roman"/>
                <w:sz w:val="22"/>
                <w:szCs w:val="22"/>
              </w:rPr>
              <w:t>Phone:</w:t>
            </w:r>
          </w:p>
        </w:tc>
        <w:tc>
          <w:tcPr>
            <w:tcW w:w="3600" w:type="dxa"/>
            <w:gridSpan w:val="3"/>
            <w:tcBorders>
              <w:bottom w:val="single" w:sz="4" w:space="0" w:color="auto"/>
            </w:tcBorders>
          </w:tcPr>
          <w:p w:rsidR="005F5357" w:rsidRPr="00ED22B1" w:rsidRDefault="00C13DBD"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98"/>
                  <w:enabled/>
                  <w:calcOnExit w:val="0"/>
                  <w:textInput/>
                </w:ffData>
              </w:fldChar>
            </w:r>
            <w:bookmarkStart w:id="136" w:name="Text98"/>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36"/>
          </w:p>
        </w:tc>
        <w:tc>
          <w:tcPr>
            <w:tcW w:w="1350" w:type="dxa"/>
            <w:tcBorders>
              <w:bottom w:val="single" w:sz="4" w:space="0" w:color="auto"/>
            </w:tcBorders>
          </w:tcPr>
          <w:p w:rsidR="005F5357" w:rsidRPr="00ED22B1" w:rsidRDefault="005F5357" w:rsidP="005F5357">
            <w:pPr>
              <w:pStyle w:val="FieldText"/>
              <w:jc w:val="right"/>
              <w:rPr>
                <w:rFonts w:ascii="Times New Roman" w:hAnsi="Times New Roman"/>
                <w:b w:val="0"/>
                <w:sz w:val="22"/>
                <w:szCs w:val="22"/>
              </w:rPr>
            </w:pPr>
            <w:r w:rsidRPr="00ED22B1">
              <w:rPr>
                <w:rFonts w:ascii="Times New Roman" w:hAnsi="Times New Roman"/>
                <w:b w:val="0"/>
                <w:sz w:val="22"/>
                <w:szCs w:val="22"/>
              </w:rPr>
              <w:t>Email:</w:t>
            </w:r>
          </w:p>
        </w:tc>
        <w:tc>
          <w:tcPr>
            <w:tcW w:w="4410" w:type="dxa"/>
            <w:gridSpan w:val="3"/>
            <w:tcBorders>
              <w:top w:val="single" w:sz="4" w:space="0" w:color="auto"/>
              <w:bottom w:val="single" w:sz="4" w:space="0" w:color="auto"/>
              <w:right w:val="single" w:sz="4" w:space="0" w:color="auto"/>
            </w:tcBorders>
          </w:tcPr>
          <w:p w:rsidR="005F5357" w:rsidRPr="00ED22B1" w:rsidRDefault="00C13DBD"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99"/>
                  <w:enabled/>
                  <w:calcOnExit w:val="0"/>
                  <w:textInput/>
                </w:ffData>
              </w:fldChar>
            </w:r>
            <w:bookmarkStart w:id="137" w:name="Text99"/>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37"/>
          </w:p>
        </w:tc>
      </w:tr>
    </w:tbl>
    <w:p w:rsidR="00FD03E4" w:rsidRPr="00ED22B1" w:rsidRDefault="00FD03E4">
      <w:pPr>
        <w:rPr>
          <w:rFonts w:ascii="Times New Roman" w:hAnsi="Times New Roman"/>
          <w:sz w:val="22"/>
          <w:szCs w:val="22"/>
        </w:rPr>
      </w:pPr>
    </w:p>
    <w:p w:rsidR="00871876" w:rsidRPr="00ED22B1" w:rsidRDefault="00871876" w:rsidP="00871876">
      <w:pPr>
        <w:pStyle w:val="Heading2"/>
        <w:rPr>
          <w:rFonts w:ascii="Times New Roman" w:hAnsi="Times New Roman"/>
          <w:szCs w:val="22"/>
        </w:rPr>
      </w:pPr>
      <w:r w:rsidRPr="00ED22B1">
        <w:rPr>
          <w:rFonts w:ascii="Times New Roman" w:hAnsi="Times New Roman"/>
          <w:szCs w:val="22"/>
        </w:rPr>
        <w:t>Disclaimer and Signature</w:t>
      </w:r>
    </w:p>
    <w:p w:rsidR="00871876" w:rsidRPr="00ED22B1" w:rsidRDefault="00871876" w:rsidP="00490804">
      <w:pPr>
        <w:pStyle w:val="Italic"/>
        <w:rPr>
          <w:rFonts w:ascii="Times New Roman" w:hAnsi="Times New Roman"/>
          <w:sz w:val="22"/>
          <w:szCs w:val="22"/>
        </w:rPr>
      </w:pPr>
      <w:r w:rsidRPr="00ED22B1">
        <w:rPr>
          <w:rFonts w:ascii="Times New Roman" w:hAnsi="Times New Roman"/>
          <w:sz w:val="22"/>
          <w:szCs w:val="22"/>
        </w:rPr>
        <w:t xml:space="preserve">I certify that my answers are true and complete to the best of my knowledge. </w:t>
      </w:r>
    </w:p>
    <w:p w:rsidR="00871876" w:rsidRPr="00ED22B1" w:rsidRDefault="00871876" w:rsidP="00490804">
      <w:pPr>
        <w:pStyle w:val="Italic"/>
        <w:rPr>
          <w:rFonts w:ascii="Times New Roman" w:hAnsi="Times New Roman"/>
          <w:sz w:val="22"/>
          <w:szCs w:val="22"/>
        </w:rPr>
      </w:pPr>
      <w:r w:rsidRPr="00ED22B1">
        <w:rPr>
          <w:rFonts w:ascii="Times New Roman" w:hAnsi="Times New Roman"/>
          <w:sz w:val="22"/>
          <w:szCs w:val="22"/>
        </w:rPr>
        <w:t>If this application leads to employment, I understand that false or misleading information in my application or interview may result in my release.</w:t>
      </w:r>
    </w:p>
    <w:p w:rsidR="000D15BD" w:rsidRPr="00ED22B1" w:rsidRDefault="000D15BD" w:rsidP="00490804">
      <w:pPr>
        <w:pStyle w:val="Italic"/>
        <w:rPr>
          <w:rFonts w:ascii="Times New Roman" w:hAnsi="Times New Roman"/>
          <w:sz w:val="22"/>
          <w:szCs w:val="22"/>
        </w:rPr>
      </w:pPr>
    </w:p>
    <w:p w:rsidR="000D15BD" w:rsidRPr="00ED22B1" w:rsidRDefault="000D15BD" w:rsidP="00490804">
      <w:pPr>
        <w:pStyle w:val="Italic"/>
        <w:rPr>
          <w:rFonts w:ascii="Times New Roman" w:hAnsi="Times New Roman"/>
          <w:sz w:val="22"/>
          <w:szCs w:val="22"/>
        </w:rPr>
      </w:pPr>
      <w:r w:rsidRPr="00ED22B1">
        <w:rPr>
          <w:rFonts w:ascii="Times New Roman" w:hAnsi="Times New Roman"/>
          <w:sz w:val="22"/>
          <w:szCs w:val="22"/>
        </w:rPr>
        <w:t xml:space="preserve">Please read carefully, initial each paragraph and sign below: </w:t>
      </w:r>
    </w:p>
    <w:p w:rsidR="000D15BD" w:rsidRPr="00252A96" w:rsidRDefault="00AD5C96" w:rsidP="002C3073">
      <w:pPr>
        <w:pStyle w:val="Italic"/>
        <w:spacing w:before="0" w:after="0"/>
        <w:rPr>
          <w:rFonts w:ascii="Times New Roman" w:hAnsi="Times New Roman"/>
          <w:b/>
          <w:i w:val="0"/>
          <w:sz w:val="22"/>
          <w:szCs w:val="22"/>
        </w:rPr>
      </w:pPr>
      <w:r>
        <w:rPr>
          <w:rFonts w:ascii="Times New Roman" w:hAnsi="Times New Roman"/>
          <w:i w:val="0"/>
          <w:sz w:val="22"/>
          <w:szCs w:val="22"/>
        </w:rPr>
        <w:t xml:space="preserve">   </w:t>
      </w:r>
      <w:r w:rsidR="00C13DBD" w:rsidRPr="00252A96">
        <w:rPr>
          <w:rFonts w:ascii="Times New Roman" w:hAnsi="Times New Roman"/>
          <w:b/>
          <w:i w:val="0"/>
          <w:sz w:val="22"/>
          <w:szCs w:val="22"/>
        </w:rPr>
        <w:fldChar w:fldCharType="begin">
          <w:ffData>
            <w:name w:val="Text100"/>
            <w:enabled/>
            <w:calcOnExit w:val="0"/>
            <w:textInput/>
          </w:ffData>
        </w:fldChar>
      </w:r>
      <w:bookmarkStart w:id="138" w:name="Text100"/>
      <w:r w:rsidR="00C13DBD" w:rsidRPr="00252A96">
        <w:rPr>
          <w:rFonts w:ascii="Times New Roman" w:hAnsi="Times New Roman"/>
          <w:b/>
          <w:i w:val="0"/>
          <w:sz w:val="22"/>
          <w:szCs w:val="22"/>
        </w:rPr>
        <w:instrText xml:space="preserve"> FORMTEXT </w:instrText>
      </w:r>
      <w:r w:rsidR="00C13DBD" w:rsidRPr="00252A96">
        <w:rPr>
          <w:rFonts w:ascii="Times New Roman" w:hAnsi="Times New Roman"/>
          <w:b/>
          <w:i w:val="0"/>
          <w:sz w:val="22"/>
          <w:szCs w:val="22"/>
        </w:rPr>
      </w:r>
      <w:r w:rsidR="00C13DBD" w:rsidRPr="00252A96">
        <w:rPr>
          <w:rFonts w:ascii="Times New Roman" w:hAnsi="Times New Roman"/>
          <w:b/>
          <w:i w:val="0"/>
          <w:sz w:val="22"/>
          <w:szCs w:val="22"/>
        </w:rPr>
        <w:fldChar w:fldCharType="separate"/>
      </w:r>
      <w:bookmarkStart w:id="139" w:name="_GoBack"/>
      <w:bookmarkEnd w:id="139"/>
      <w:r w:rsidR="00C13DBD" w:rsidRPr="00252A96">
        <w:rPr>
          <w:rFonts w:ascii="Times New Roman" w:hAnsi="Times New Roman"/>
          <w:b/>
          <w:i w:val="0"/>
          <w:noProof/>
          <w:sz w:val="22"/>
          <w:szCs w:val="22"/>
        </w:rPr>
        <w:t> </w:t>
      </w:r>
      <w:r w:rsidR="00C13DBD" w:rsidRPr="00252A96">
        <w:rPr>
          <w:rFonts w:ascii="Times New Roman" w:hAnsi="Times New Roman"/>
          <w:b/>
          <w:i w:val="0"/>
          <w:noProof/>
          <w:sz w:val="22"/>
          <w:szCs w:val="22"/>
        </w:rPr>
        <w:t> </w:t>
      </w:r>
      <w:r w:rsidR="00C13DBD" w:rsidRPr="00252A96">
        <w:rPr>
          <w:rFonts w:ascii="Times New Roman" w:hAnsi="Times New Roman"/>
          <w:b/>
          <w:i w:val="0"/>
          <w:noProof/>
          <w:sz w:val="22"/>
          <w:szCs w:val="22"/>
        </w:rPr>
        <w:t> </w:t>
      </w:r>
      <w:r w:rsidR="00C13DBD" w:rsidRPr="00252A96">
        <w:rPr>
          <w:rFonts w:ascii="Times New Roman" w:hAnsi="Times New Roman"/>
          <w:b/>
          <w:i w:val="0"/>
          <w:noProof/>
          <w:sz w:val="22"/>
          <w:szCs w:val="22"/>
        </w:rPr>
        <w:t> </w:t>
      </w:r>
      <w:r w:rsidR="00C13DBD" w:rsidRPr="00252A96">
        <w:rPr>
          <w:rFonts w:ascii="Times New Roman" w:hAnsi="Times New Roman"/>
          <w:b/>
          <w:i w:val="0"/>
          <w:noProof/>
          <w:sz w:val="22"/>
          <w:szCs w:val="22"/>
        </w:rPr>
        <w:t> </w:t>
      </w:r>
      <w:r w:rsidR="00C13DBD" w:rsidRPr="00252A96">
        <w:rPr>
          <w:rFonts w:ascii="Times New Roman" w:hAnsi="Times New Roman"/>
          <w:b/>
          <w:i w:val="0"/>
          <w:sz w:val="22"/>
          <w:szCs w:val="22"/>
        </w:rPr>
        <w:fldChar w:fldCharType="end"/>
      </w:r>
      <w:bookmarkEnd w:id="138"/>
    </w:p>
    <w:tbl>
      <w:tblPr>
        <w:tblStyle w:val="PlainTable3"/>
        <w:tblW w:w="5000" w:type="pct"/>
        <w:tblLayout w:type="fixed"/>
        <w:tblLook w:val="0620" w:firstRow="1" w:lastRow="0" w:firstColumn="0" w:lastColumn="0" w:noHBand="1" w:noVBand="1"/>
      </w:tblPr>
      <w:tblGrid>
        <w:gridCol w:w="900"/>
        <w:gridCol w:w="180"/>
        <w:gridCol w:w="9000"/>
      </w:tblGrid>
      <w:tr w:rsidR="002066CC" w:rsidRPr="00ED22B1" w:rsidTr="002066CC">
        <w:trPr>
          <w:cnfStyle w:val="100000000000" w:firstRow="1" w:lastRow="0" w:firstColumn="0" w:lastColumn="0" w:oddVBand="0" w:evenVBand="0" w:oddHBand="0" w:evenHBand="0" w:firstRowFirstColumn="0" w:firstRowLastColumn="0" w:lastRowFirstColumn="0" w:lastRowLastColumn="0"/>
          <w:trHeight w:val="432"/>
        </w:trPr>
        <w:tc>
          <w:tcPr>
            <w:tcW w:w="900" w:type="dxa"/>
            <w:tcBorders>
              <w:top w:val="single" w:sz="4" w:space="0" w:color="auto"/>
            </w:tcBorders>
          </w:tcPr>
          <w:p w:rsidR="002066CC" w:rsidRPr="00ED22B1" w:rsidRDefault="002066CC" w:rsidP="003C1AC3">
            <w:pPr>
              <w:rPr>
                <w:rFonts w:ascii="Times New Roman" w:hAnsi="Times New Roman"/>
                <w:bCs w:val="0"/>
                <w:sz w:val="22"/>
                <w:szCs w:val="22"/>
              </w:rPr>
            </w:pPr>
          </w:p>
        </w:tc>
        <w:tc>
          <w:tcPr>
            <w:tcW w:w="180" w:type="dxa"/>
            <w:tcBorders>
              <w:top w:val="none" w:sz="0" w:space="0" w:color="auto"/>
            </w:tcBorders>
          </w:tcPr>
          <w:p w:rsidR="002066CC" w:rsidRPr="00ED22B1" w:rsidRDefault="002066CC" w:rsidP="003C1AC3">
            <w:pPr>
              <w:rPr>
                <w:rFonts w:ascii="Times New Roman" w:hAnsi="Times New Roman"/>
                <w:sz w:val="22"/>
                <w:szCs w:val="22"/>
              </w:rPr>
            </w:pPr>
          </w:p>
        </w:tc>
        <w:tc>
          <w:tcPr>
            <w:tcW w:w="9000" w:type="dxa"/>
            <w:vAlign w:val="center"/>
          </w:tcPr>
          <w:p w:rsidR="002066CC" w:rsidRPr="00ED22B1" w:rsidRDefault="002066CC" w:rsidP="000D15BD">
            <w:pPr>
              <w:pStyle w:val="FieldText"/>
              <w:rPr>
                <w:rFonts w:ascii="Times New Roman" w:hAnsi="Times New Roman"/>
                <w:b w:val="0"/>
                <w:sz w:val="22"/>
                <w:szCs w:val="22"/>
              </w:rPr>
            </w:pPr>
            <w:r w:rsidRPr="00ED22B1">
              <w:rPr>
                <w:rFonts w:ascii="Times New Roman" w:hAnsi="Times New Roman"/>
                <w:b w:val="0"/>
                <w:sz w:val="22"/>
                <w:szCs w:val="22"/>
              </w:rPr>
              <w:t xml:space="preserve">I hereby authorize NWRRC to thoroughly investigate my references, work record, education and other matters related to my suitability for employment. I authorize the references I have listed to disclose any and all letters, reports and other information related to my work records, without giving me prior notice of such disclosure. In addition, I hereby release NWRRC, my former employers, and all other persons, corporations, partnerships and associations from any and all claims, demands, or liabilities arising out of or in any way related to such investigation or disclosure. </w:t>
            </w:r>
          </w:p>
        </w:tc>
      </w:tr>
    </w:tbl>
    <w:p w:rsidR="000D15BD" w:rsidRPr="00ED22B1" w:rsidRDefault="000D15BD">
      <w:pPr>
        <w:rPr>
          <w:rFonts w:ascii="Times New Roman" w:hAnsi="Times New Roman"/>
          <w:sz w:val="22"/>
          <w:szCs w:val="22"/>
        </w:rPr>
      </w:pPr>
    </w:p>
    <w:p w:rsidR="003C1AC3" w:rsidRPr="00252A96" w:rsidRDefault="00AD5C96">
      <w:pPr>
        <w:rPr>
          <w:rFonts w:ascii="Times New Roman" w:hAnsi="Times New Roman"/>
          <w:b/>
          <w:sz w:val="22"/>
          <w:szCs w:val="22"/>
        </w:rPr>
      </w:pPr>
      <w:r>
        <w:rPr>
          <w:rFonts w:ascii="Times New Roman" w:hAnsi="Times New Roman"/>
          <w:sz w:val="22"/>
          <w:szCs w:val="22"/>
        </w:rPr>
        <w:t xml:space="preserve">   </w:t>
      </w:r>
      <w:r w:rsidR="00C13DBD" w:rsidRPr="00252A96">
        <w:rPr>
          <w:rFonts w:ascii="Times New Roman" w:hAnsi="Times New Roman"/>
          <w:b/>
          <w:sz w:val="22"/>
          <w:szCs w:val="22"/>
        </w:rPr>
        <w:fldChar w:fldCharType="begin">
          <w:ffData>
            <w:name w:val="Text101"/>
            <w:enabled/>
            <w:calcOnExit w:val="0"/>
            <w:textInput/>
          </w:ffData>
        </w:fldChar>
      </w:r>
      <w:bookmarkStart w:id="140" w:name="Text101"/>
      <w:r w:rsidR="00C13DBD" w:rsidRPr="00252A96">
        <w:rPr>
          <w:rFonts w:ascii="Times New Roman" w:hAnsi="Times New Roman"/>
          <w:b/>
          <w:sz w:val="22"/>
          <w:szCs w:val="22"/>
        </w:rPr>
        <w:instrText xml:space="preserve"> FORMTEXT </w:instrText>
      </w:r>
      <w:r w:rsidR="00C13DBD" w:rsidRPr="00252A96">
        <w:rPr>
          <w:rFonts w:ascii="Times New Roman" w:hAnsi="Times New Roman"/>
          <w:b/>
          <w:sz w:val="22"/>
          <w:szCs w:val="22"/>
        </w:rPr>
      </w:r>
      <w:r w:rsidR="00C13DBD" w:rsidRPr="00252A96">
        <w:rPr>
          <w:rFonts w:ascii="Times New Roman" w:hAnsi="Times New Roman"/>
          <w:b/>
          <w:sz w:val="22"/>
          <w:szCs w:val="22"/>
        </w:rPr>
        <w:fldChar w:fldCharType="separate"/>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sz w:val="22"/>
          <w:szCs w:val="22"/>
        </w:rPr>
        <w:fldChar w:fldCharType="end"/>
      </w:r>
      <w:bookmarkEnd w:id="140"/>
    </w:p>
    <w:tbl>
      <w:tblPr>
        <w:tblStyle w:val="PlainTable3"/>
        <w:tblW w:w="5000" w:type="pct"/>
        <w:tblLayout w:type="fixed"/>
        <w:tblLook w:val="04A0" w:firstRow="1" w:lastRow="0" w:firstColumn="1" w:lastColumn="0" w:noHBand="0" w:noVBand="1"/>
      </w:tblPr>
      <w:tblGrid>
        <w:gridCol w:w="900"/>
        <w:gridCol w:w="172"/>
        <w:gridCol w:w="9008"/>
      </w:tblGrid>
      <w:tr w:rsidR="002066CC" w:rsidRPr="00ED22B1" w:rsidTr="002066CC">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00" w:type="dxa"/>
            <w:tcBorders>
              <w:top w:val="single" w:sz="4" w:space="0" w:color="auto"/>
            </w:tcBorders>
          </w:tcPr>
          <w:p w:rsidR="002066CC" w:rsidRPr="00ED22B1" w:rsidRDefault="002066CC" w:rsidP="003C1AC3">
            <w:pPr>
              <w:rPr>
                <w:rFonts w:ascii="Times New Roman" w:hAnsi="Times New Roman"/>
                <w:bCs w:val="0"/>
                <w:sz w:val="22"/>
                <w:szCs w:val="22"/>
              </w:rPr>
            </w:pPr>
          </w:p>
        </w:tc>
        <w:tc>
          <w:tcPr>
            <w:tcW w:w="172" w:type="dxa"/>
            <w:tcBorders>
              <w:top w:val="none" w:sz="0" w:space="0" w:color="auto"/>
            </w:tcBorders>
          </w:tcPr>
          <w:p w:rsidR="002066CC" w:rsidRPr="00ED22B1" w:rsidRDefault="002066CC" w:rsidP="003C1AC3">
            <w:pP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9008" w:type="dxa"/>
            <w:vAlign w:val="center"/>
          </w:tcPr>
          <w:p w:rsidR="002066CC" w:rsidRPr="00ED22B1" w:rsidRDefault="002066CC" w:rsidP="000D15BD">
            <w:pPr>
              <w:pStyle w:val="FieldTex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ED22B1">
              <w:rPr>
                <w:rFonts w:ascii="Times New Roman" w:hAnsi="Times New Roman"/>
                <w:b w:val="0"/>
                <w:sz w:val="22"/>
                <w:szCs w:val="22"/>
              </w:rPr>
              <w:t xml:space="preserve">I understand that nothing contained in the application, or conveyed during any interview which may be granted, or during my employment, if hired, is intended to create an employment contract between me and NWRRC. In addition, I understand and agree that if I am employed, my employment is for no definite or determinable period and may be terminated at any time, with or without prior notice, at the option of either myself or NWRRC, and that no promises or representations contrary to the foregoing are binding on the company unless made in writing and signed by me and NWRRC’s designated representative. </w:t>
            </w:r>
          </w:p>
        </w:tc>
      </w:tr>
    </w:tbl>
    <w:p w:rsidR="000D15BD" w:rsidRPr="00ED22B1" w:rsidRDefault="000D15BD">
      <w:pPr>
        <w:rPr>
          <w:rFonts w:ascii="Times New Roman" w:hAnsi="Times New Roman"/>
          <w:sz w:val="22"/>
          <w:szCs w:val="22"/>
        </w:rPr>
      </w:pPr>
    </w:p>
    <w:p w:rsidR="003C1AC3" w:rsidRPr="00252A96" w:rsidRDefault="00AD5C96">
      <w:pPr>
        <w:rPr>
          <w:rFonts w:ascii="Times New Roman" w:hAnsi="Times New Roman"/>
          <w:b/>
          <w:sz w:val="22"/>
          <w:szCs w:val="22"/>
        </w:rPr>
      </w:pPr>
      <w:r>
        <w:rPr>
          <w:rFonts w:ascii="Times New Roman" w:hAnsi="Times New Roman"/>
          <w:sz w:val="22"/>
          <w:szCs w:val="22"/>
        </w:rPr>
        <w:t xml:space="preserve">   </w:t>
      </w:r>
      <w:r w:rsidR="00C13DBD" w:rsidRPr="00252A96">
        <w:rPr>
          <w:rFonts w:ascii="Times New Roman" w:hAnsi="Times New Roman"/>
          <w:b/>
          <w:sz w:val="22"/>
          <w:szCs w:val="22"/>
        </w:rPr>
        <w:fldChar w:fldCharType="begin">
          <w:ffData>
            <w:name w:val="Text102"/>
            <w:enabled/>
            <w:calcOnExit w:val="0"/>
            <w:textInput/>
          </w:ffData>
        </w:fldChar>
      </w:r>
      <w:bookmarkStart w:id="141" w:name="Text102"/>
      <w:r w:rsidR="00C13DBD" w:rsidRPr="00252A96">
        <w:rPr>
          <w:rFonts w:ascii="Times New Roman" w:hAnsi="Times New Roman"/>
          <w:b/>
          <w:sz w:val="22"/>
          <w:szCs w:val="22"/>
        </w:rPr>
        <w:instrText xml:space="preserve"> FORMTEXT </w:instrText>
      </w:r>
      <w:r w:rsidR="00C13DBD" w:rsidRPr="00252A96">
        <w:rPr>
          <w:rFonts w:ascii="Times New Roman" w:hAnsi="Times New Roman"/>
          <w:b/>
          <w:sz w:val="22"/>
          <w:szCs w:val="22"/>
        </w:rPr>
      </w:r>
      <w:r w:rsidR="00C13DBD" w:rsidRPr="00252A96">
        <w:rPr>
          <w:rFonts w:ascii="Times New Roman" w:hAnsi="Times New Roman"/>
          <w:b/>
          <w:sz w:val="22"/>
          <w:szCs w:val="22"/>
        </w:rPr>
        <w:fldChar w:fldCharType="separate"/>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sz w:val="22"/>
          <w:szCs w:val="22"/>
        </w:rPr>
        <w:fldChar w:fldCharType="end"/>
      </w:r>
      <w:bookmarkEnd w:id="141"/>
    </w:p>
    <w:tbl>
      <w:tblPr>
        <w:tblStyle w:val="PlainTable3"/>
        <w:tblW w:w="5000" w:type="pct"/>
        <w:tblLayout w:type="fixed"/>
        <w:tblLook w:val="04A0" w:firstRow="1" w:lastRow="0" w:firstColumn="1" w:lastColumn="0" w:noHBand="0" w:noVBand="1"/>
      </w:tblPr>
      <w:tblGrid>
        <w:gridCol w:w="900"/>
        <w:gridCol w:w="172"/>
        <w:gridCol w:w="9008"/>
      </w:tblGrid>
      <w:tr w:rsidR="002066CC" w:rsidRPr="00ED22B1" w:rsidTr="002066CC">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00" w:type="dxa"/>
            <w:tcBorders>
              <w:top w:val="single" w:sz="4" w:space="0" w:color="auto"/>
            </w:tcBorders>
          </w:tcPr>
          <w:p w:rsidR="002066CC" w:rsidRPr="00ED22B1" w:rsidRDefault="002066CC" w:rsidP="003C1AC3">
            <w:pPr>
              <w:rPr>
                <w:rFonts w:ascii="Times New Roman" w:hAnsi="Times New Roman"/>
                <w:bCs w:val="0"/>
                <w:sz w:val="22"/>
                <w:szCs w:val="22"/>
              </w:rPr>
            </w:pPr>
          </w:p>
        </w:tc>
        <w:tc>
          <w:tcPr>
            <w:tcW w:w="172" w:type="dxa"/>
            <w:tcBorders>
              <w:top w:val="none" w:sz="0" w:space="0" w:color="auto"/>
            </w:tcBorders>
          </w:tcPr>
          <w:p w:rsidR="002066CC" w:rsidRPr="00ED22B1" w:rsidRDefault="002066CC" w:rsidP="003C1AC3">
            <w:pP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9008" w:type="dxa"/>
            <w:vAlign w:val="center"/>
          </w:tcPr>
          <w:p w:rsidR="002066CC" w:rsidRPr="00ED22B1" w:rsidRDefault="002066CC" w:rsidP="000D15BD">
            <w:pPr>
              <w:pStyle w:val="FieldTex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ED22B1">
              <w:rPr>
                <w:rFonts w:ascii="Times New Roman" w:hAnsi="Times New Roman"/>
                <w:b w:val="0"/>
                <w:sz w:val="22"/>
                <w:szCs w:val="22"/>
              </w:rPr>
              <w:t xml:space="preserve">I hereby certify that I have not knowingly withheld any information that might negatively affect my chances for employment and that the answers given by me are true and correct to the best of my knowledge. I understand that if I have omitted or misstated any material fact on this application or on any document used to secure employment, this shall be grounds to reject this application or discharge me if I am employed, regardless of the time elapsed before discovery. </w:t>
            </w:r>
          </w:p>
        </w:tc>
      </w:tr>
    </w:tbl>
    <w:p w:rsidR="000D15BD" w:rsidRPr="00ED22B1" w:rsidRDefault="000D15BD">
      <w:pPr>
        <w:rPr>
          <w:rFonts w:ascii="Times New Roman" w:hAnsi="Times New Roman"/>
          <w:sz w:val="22"/>
          <w:szCs w:val="22"/>
        </w:rPr>
      </w:pPr>
    </w:p>
    <w:p w:rsidR="003C1AC3" w:rsidRPr="00252A96" w:rsidRDefault="00AD5C96">
      <w:pPr>
        <w:rPr>
          <w:rFonts w:ascii="Times New Roman" w:hAnsi="Times New Roman"/>
          <w:b/>
          <w:sz w:val="22"/>
          <w:szCs w:val="22"/>
        </w:rPr>
      </w:pPr>
      <w:r>
        <w:rPr>
          <w:rFonts w:ascii="Times New Roman" w:hAnsi="Times New Roman"/>
          <w:sz w:val="22"/>
          <w:szCs w:val="22"/>
        </w:rPr>
        <w:t xml:space="preserve">   </w:t>
      </w:r>
      <w:r w:rsidR="00C13DBD" w:rsidRPr="00252A96">
        <w:rPr>
          <w:rFonts w:ascii="Times New Roman" w:hAnsi="Times New Roman"/>
          <w:b/>
          <w:sz w:val="22"/>
          <w:szCs w:val="22"/>
        </w:rPr>
        <w:fldChar w:fldCharType="begin">
          <w:ffData>
            <w:name w:val="Text103"/>
            <w:enabled/>
            <w:calcOnExit w:val="0"/>
            <w:textInput/>
          </w:ffData>
        </w:fldChar>
      </w:r>
      <w:bookmarkStart w:id="142" w:name="Text103"/>
      <w:r w:rsidR="00C13DBD" w:rsidRPr="00252A96">
        <w:rPr>
          <w:rFonts w:ascii="Times New Roman" w:hAnsi="Times New Roman"/>
          <w:b/>
          <w:sz w:val="22"/>
          <w:szCs w:val="22"/>
        </w:rPr>
        <w:instrText xml:space="preserve"> FORMTEXT </w:instrText>
      </w:r>
      <w:r w:rsidR="00C13DBD" w:rsidRPr="00252A96">
        <w:rPr>
          <w:rFonts w:ascii="Times New Roman" w:hAnsi="Times New Roman"/>
          <w:b/>
          <w:sz w:val="22"/>
          <w:szCs w:val="22"/>
        </w:rPr>
      </w:r>
      <w:r w:rsidR="00C13DBD" w:rsidRPr="00252A96">
        <w:rPr>
          <w:rFonts w:ascii="Times New Roman" w:hAnsi="Times New Roman"/>
          <w:b/>
          <w:sz w:val="22"/>
          <w:szCs w:val="22"/>
        </w:rPr>
        <w:fldChar w:fldCharType="separate"/>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sz w:val="22"/>
          <w:szCs w:val="22"/>
        </w:rPr>
        <w:fldChar w:fldCharType="end"/>
      </w:r>
      <w:bookmarkEnd w:id="142"/>
    </w:p>
    <w:tbl>
      <w:tblPr>
        <w:tblStyle w:val="PlainTable3"/>
        <w:tblW w:w="5000" w:type="pct"/>
        <w:tblLayout w:type="fixed"/>
        <w:tblLook w:val="04A0" w:firstRow="1" w:lastRow="0" w:firstColumn="1" w:lastColumn="0" w:noHBand="0" w:noVBand="1"/>
      </w:tblPr>
      <w:tblGrid>
        <w:gridCol w:w="900"/>
        <w:gridCol w:w="172"/>
        <w:gridCol w:w="9008"/>
      </w:tblGrid>
      <w:tr w:rsidR="002066CC" w:rsidRPr="00ED22B1" w:rsidTr="002A7D78">
        <w:trPr>
          <w:cnfStyle w:val="100000000000" w:firstRow="1" w:lastRow="0" w:firstColumn="0" w:lastColumn="0" w:oddVBand="0" w:evenVBand="0" w:oddHBand="0" w:evenHBand="0" w:firstRowFirstColumn="0" w:firstRowLastColumn="0" w:lastRowFirstColumn="0" w:lastRowLastColumn="0"/>
          <w:trHeight w:val="188"/>
        </w:trPr>
        <w:tc>
          <w:tcPr>
            <w:cnfStyle w:val="001000000100" w:firstRow="0" w:lastRow="0" w:firstColumn="1" w:lastColumn="0" w:oddVBand="0" w:evenVBand="0" w:oddHBand="0" w:evenHBand="0" w:firstRowFirstColumn="1" w:firstRowLastColumn="0" w:lastRowFirstColumn="0" w:lastRowLastColumn="0"/>
            <w:tcW w:w="900" w:type="dxa"/>
            <w:tcBorders>
              <w:top w:val="single" w:sz="4" w:space="0" w:color="auto"/>
            </w:tcBorders>
          </w:tcPr>
          <w:p w:rsidR="002066CC" w:rsidRPr="00ED22B1" w:rsidRDefault="002066CC" w:rsidP="003C1AC3">
            <w:pPr>
              <w:rPr>
                <w:rFonts w:ascii="Times New Roman" w:hAnsi="Times New Roman"/>
                <w:bCs w:val="0"/>
                <w:sz w:val="22"/>
                <w:szCs w:val="22"/>
              </w:rPr>
            </w:pPr>
          </w:p>
        </w:tc>
        <w:tc>
          <w:tcPr>
            <w:tcW w:w="172" w:type="dxa"/>
            <w:tcBorders>
              <w:top w:val="none" w:sz="0" w:space="0" w:color="auto"/>
            </w:tcBorders>
          </w:tcPr>
          <w:p w:rsidR="002066CC" w:rsidRPr="00ED22B1" w:rsidRDefault="002066CC" w:rsidP="003C1AC3">
            <w:pP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9008" w:type="dxa"/>
            <w:vAlign w:val="center"/>
          </w:tcPr>
          <w:p w:rsidR="002066CC" w:rsidRPr="00ED22B1" w:rsidRDefault="002066CC" w:rsidP="000D15BD">
            <w:pPr>
              <w:pStyle w:val="FieldTex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ED22B1">
              <w:rPr>
                <w:rFonts w:ascii="Times New Roman" w:hAnsi="Times New Roman"/>
                <w:b w:val="0"/>
                <w:sz w:val="22"/>
                <w:szCs w:val="22"/>
              </w:rPr>
              <w:t xml:space="preserve">I certify that I have personally completed this application. </w:t>
            </w:r>
          </w:p>
        </w:tc>
      </w:tr>
    </w:tbl>
    <w:p w:rsidR="000D15BD" w:rsidRDefault="000D15BD" w:rsidP="00490804">
      <w:pPr>
        <w:pStyle w:val="Italic"/>
        <w:rPr>
          <w:rFonts w:ascii="Times New Roman" w:hAnsi="Times New Roman"/>
          <w:sz w:val="22"/>
          <w:szCs w:val="22"/>
        </w:rPr>
      </w:pPr>
    </w:p>
    <w:p w:rsidR="00BB756B" w:rsidRDefault="00BB756B" w:rsidP="00490804">
      <w:pPr>
        <w:pStyle w:val="Italic"/>
        <w:rPr>
          <w:rFonts w:ascii="Times New Roman" w:hAnsi="Times New Roman"/>
          <w:sz w:val="22"/>
          <w:szCs w:val="22"/>
        </w:rPr>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ED22B1"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ED22B1" w:rsidRDefault="000D2539" w:rsidP="00490804">
            <w:pPr>
              <w:rPr>
                <w:rFonts w:ascii="Times New Roman" w:hAnsi="Times New Roman"/>
                <w:sz w:val="22"/>
                <w:szCs w:val="22"/>
              </w:rPr>
            </w:pPr>
            <w:r w:rsidRPr="00ED22B1">
              <w:rPr>
                <w:rFonts w:ascii="Times New Roman" w:hAnsi="Times New Roman"/>
                <w:sz w:val="22"/>
                <w:szCs w:val="22"/>
              </w:rPr>
              <w:t>Signature:</w:t>
            </w:r>
          </w:p>
        </w:tc>
        <w:tc>
          <w:tcPr>
            <w:tcW w:w="6145" w:type="dxa"/>
            <w:tcBorders>
              <w:bottom w:val="single" w:sz="4" w:space="0" w:color="auto"/>
            </w:tcBorders>
          </w:tcPr>
          <w:p w:rsidR="000D2539" w:rsidRPr="00ED22B1" w:rsidRDefault="00C13DBD" w:rsidP="00682C69">
            <w:pPr>
              <w:pStyle w:val="FieldText"/>
              <w:rPr>
                <w:rFonts w:ascii="Times New Roman" w:hAnsi="Times New Roman"/>
                <w:sz w:val="22"/>
                <w:szCs w:val="22"/>
              </w:rPr>
            </w:pPr>
            <w:r w:rsidRPr="00ED22B1">
              <w:rPr>
                <w:rFonts w:ascii="Times New Roman" w:hAnsi="Times New Roman"/>
                <w:sz w:val="22"/>
                <w:szCs w:val="22"/>
              </w:rPr>
              <w:fldChar w:fldCharType="begin">
                <w:ffData>
                  <w:name w:val="Text104"/>
                  <w:enabled/>
                  <w:calcOnExit w:val="0"/>
                  <w:textInput/>
                </w:ffData>
              </w:fldChar>
            </w:r>
            <w:bookmarkStart w:id="143" w:name="Text104"/>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43"/>
          </w:p>
        </w:tc>
        <w:tc>
          <w:tcPr>
            <w:tcW w:w="674" w:type="dxa"/>
          </w:tcPr>
          <w:p w:rsidR="000D2539" w:rsidRPr="00ED22B1" w:rsidRDefault="000D2539" w:rsidP="00C92A3C">
            <w:pPr>
              <w:pStyle w:val="Heading4"/>
              <w:outlineLvl w:val="3"/>
              <w:rPr>
                <w:rFonts w:ascii="Times New Roman" w:hAnsi="Times New Roman"/>
                <w:sz w:val="22"/>
                <w:szCs w:val="22"/>
              </w:rPr>
            </w:pPr>
            <w:r w:rsidRPr="00ED22B1">
              <w:rPr>
                <w:rFonts w:ascii="Times New Roman" w:hAnsi="Times New Roman"/>
                <w:sz w:val="22"/>
                <w:szCs w:val="22"/>
              </w:rPr>
              <w:t>Date:</w:t>
            </w:r>
          </w:p>
        </w:tc>
        <w:tc>
          <w:tcPr>
            <w:tcW w:w="2189" w:type="dxa"/>
            <w:tcBorders>
              <w:bottom w:val="single" w:sz="4" w:space="0" w:color="auto"/>
            </w:tcBorders>
          </w:tcPr>
          <w:p w:rsidR="000D2539" w:rsidRPr="00ED22B1" w:rsidRDefault="00C13DBD" w:rsidP="00682C69">
            <w:pPr>
              <w:pStyle w:val="FieldText"/>
              <w:rPr>
                <w:rFonts w:ascii="Times New Roman" w:hAnsi="Times New Roman"/>
                <w:sz w:val="22"/>
                <w:szCs w:val="22"/>
              </w:rPr>
            </w:pPr>
            <w:r w:rsidRPr="00ED22B1">
              <w:rPr>
                <w:rFonts w:ascii="Times New Roman" w:hAnsi="Times New Roman"/>
                <w:sz w:val="22"/>
                <w:szCs w:val="22"/>
              </w:rPr>
              <w:fldChar w:fldCharType="begin">
                <w:ffData>
                  <w:name w:val="Text105"/>
                  <w:enabled/>
                  <w:calcOnExit w:val="0"/>
                  <w:textInput/>
                </w:ffData>
              </w:fldChar>
            </w:r>
            <w:bookmarkStart w:id="144" w:name="Text105"/>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44"/>
          </w:p>
        </w:tc>
      </w:tr>
    </w:tbl>
    <w:p w:rsidR="000D15BD" w:rsidRDefault="000D15BD" w:rsidP="004E34C6">
      <w:pPr>
        <w:rPr>
          <w:rFonts w:ascii="Times New Roman" w:hAnsi="Times New Roman"/>
          <w:sz w:val="22"/>
          <w:szCs w:val="22"/>
        </w:rPr>
      </w:pPr>
    </w:p>
    <w:p w:rsidR="00BB756B" w:rsidRPr="00ED22B1" w:rsidRDefault="00BB756B" w:rsidP="004E34C6">
      <w:pPr>
        <w:rPr>
          <w:rFonts w:ascii="Times New Roman" w:hAnsi="Times New Roman"/>
          <w:sz w:val="22"/>
          <w:szCs w:val="22"/>
        </w:rPr>
      </w:pPr>
    </w:p>
    <w:p w:rsidR="000D15BD" w:rsidRPr="00ED22B1" w:rsidRDefault="000D15BD" w:rsidP="004E34C6">
      <w:pPr>
        <w:rPr>
          <w:rFonts w:ascii="Times New Roman" w:hAnsi="Times New Roman"/>
          <w:sz w:val="22"/>
          <w:szCs w:val="22"/>
        </w:rPr>
      </w:pPr>
    </w:p>
    <w:p w:rsidR="000D15BD" w:rsidRPr="00ED22B1" w:rsidRDefault="000D15BD" w:rsidP="004E34C6">
      <w:pPr>
        <w:rPr>
          <w:rFonts w:ascii="Times New Roman" w:hAnsi="Times New Roman"/>
          <w:sz w:val="22"/>
          <w:szCs w:val="22"/>
        </w:rPr>
      </w:pPr>
    </w:p>
    <w:p w:rsidR="000D15BD" w:rsidRPr="00ED22B1" w:rsidRDefault="000D15BD" w:rsidP="004E34C6">
      <w:pPr>
        <w:rPr>
          <w:rFonts w:ascii="Times New Roman" w:hAnsi="Times New Roman"/>
          <w:sz w:val="22"/>
          <w:szCs w:val="22"/>
        </w:rPr>
      </w:pPr>
    </w:p>
    <w:p w:rsidR="000D15BD" w:rsidRPr="00ED22B1" w:rsidRDefault="000D15BD" w:rsidP="004E34C6">
      <w:pPr>
        <w:rPr>
          <w:rFonts w:ascii="Times New Roman" w:hAnsi="Times New Roman"/>
          <w:sz w:val="22"/>
          <w:szCs w:val="22"/>
        </w:rPr>
      </w:pPr>
    </w:p>
    <w:p w:rsidR="000D15BD" w:rsidRPr="00ED22B1" w:rsidRDefault="000D15BD" w:rsidP="004E34C6">
      <w:pPr>
        <w:rPr>
          <w:rFonts w:ascii="Times New Roman" w:hAnsi="Times New Roman"/>
          <w:sz w:val="22"/>
          <w:szCs w:val="22"/>
        </w:rPr>
      </w:pPr>
    </w:p>
    <w:p w:rsidR="000D15BD" w:rsidRPr="00ED22B1" w:rsidRDefault="000D15BD" w:rsidP="004E34C6">
      <w:pPr>
        <w:rPr>
          <w:rFonts w:ascii="Times New Roman" w:hAnsi="Times New Roman"/>
          <w:sz w:val="22"/>
          <w:szCs w:val="22"/>
        </w:rPr>
      </w:pPr>
    </w:p>
    <w:p w:rsidR="002315C6" w:rsidRPr="00ED22B1" w:rsidRDefault="002315C6" w:rsidP="004E34C6">
      <w:pPr>
        <w:rPr>
          <w:rFonts w:ascii="Times New Roman" w:hAnsi="Times New Roman"/>
          <w:sz w:val="22"/>
          <w:szCs w:val="22"/>
        </w:rPr>
      </w:pPr>
    </w:p>
    <w:p w:rsidR="000D15BD" w:rsidRPr="00ED22B1" w:rsidRDefault="000D15BD" w:rsidP="004E34C6">
      <w:pPr>
        <w:rPr>
          <w:rFonts w:ascii="Times New Roman" w:hAnsi="Times New Roman"/>
          <w:sz w:val="22"/>
          <w:szCs w:val="22"/>
        </w:rPr>
      </w:pPr>
    </w:p>
    <w:p w:rsidR="000D15BD" w:rsidRDefault="000D15BD" w:rsidP="004E34C6">
      <w:pPr>
        <w:rPr>
          <w:rFonts w:ascii="Times New Roman" w:hAnsi="Times New Roman"/>
          <w:sz w:val="22"/>
          <w:szCs w:val="22"/>
        </w:rPr>
      </w:pPr>
    </w:p>
    <w:p w:rsidR="00BB756B" w:rsidRDefault="00BB756B" w:rsidP="004E34C6">
      <w:pPr>
        <w:rPr>
          <w:rFonts w:ascii="Times New Roman" w:hAnsi="Times New Roman"/>
          <w:sz w:val="22"/>
          <w:szCs w:val="22"/>
        </w:rPr>
      </w:pPr>
    </w:p>
    <w:p w:rsidR="00BB756B" w:rsidRPr="00ED22B1" w:rsidRDefault="00BB756B" w:rsidP="004E34C6">
      <w:pPr>
        <w:rPr>
          <w:rFonts w:ascii="Times New Roman" w:hAnsi="Times New Roman"/>
          <w:sz w:val="22"/>
          <w:szCs w:val="22"/>
        </w:rPr>
      </w:pPr>
    </w:p>
    <w:p w:rsidR="000D15BD" w:rsidRDefault="00BB756B" w:rsidP="004E34C6">
      <w:pPr>
        <w:rPr>
          <w:rFonts w:ascii="Times New Roman" w:hAnsi="Times New Roman"/>
          <w:i/>
          <w:sz w:val="22"/>
          <w:szCs w:val="22"/>
        </w:rPr>
      </w:pPr>
      <w:r w:rsidRPr="00BB756B">
        <w:rPr>
          <w:rFonts w:ascii="Times New Roman" w:hAnsi="Times New Roman"/>
          <w:i/>
          <w:sz w:val="22"/>
          <w:szCs w:val="22"/>
        </w:rPr>
        <w:t>(</w:t>
      </w:r>
      <w:r w:rsidR="000D15BD" w:rsidRPr="00BB756B">
        <w:rPr>
          <w:rFonts w:ascii="Times New Roman" w:hAnsi="Times New Roman"/>
          <w:i/>
          <w:sz w:val="22"/>
          <w:szCs w:val="22"/>
        </w:rPr>
        <w:t xml:space="preserve">Revised </w:t>
      </w:r>
      <w:r w:rsidR="00E16DD2">
        <w:rPr>
          <w:rFonts w:ascii="Times New Roman" w:hAnsi="Times New Roman"/>
          <w:i/>
          <w:sz w:val="22"/>
          <w:szCs w:val="22"/>
        </w:rPr>
        <w:t>6</w:t>
      </w:r>
      <w:r w:rsidR="000D15BD" w:rsidRPr="00BB756B">
        <w:rPr>
          <w:rFonts w:ascii="Times New Roman" w:hAnsi="Times New Roman"/>
          <w:i/>
          <w:sz w:val="22"/>
          <w:szCs w:val="22"/>
        </w:rPr>
        <w:t>/202</w:t>
      </w:r>
      <w:r w:rsidR="00E16DD2">
        <w:rPr>
          <w:rFonts w:ascii="Times New Roman" w:hAnsi="Times New Roman"/>
          <w:i/>
          <w:sz w:val="22"/>
          <w:szCs w:val="22"/>
        </w:rPr>
        <w:t>2</w:t>
      </w:r>
      <w:r w:rsidRPr="00BB756B">
        <w:rPr>
          <w:rFonts w:ascii="Times New Roman" w:hAnsi="Times New Roman"/>
          <w:i/>
          <w:sz w:val="22"/>
          <w:szCs w:val="22"/>
        </w:rPr>
        <w:t>)</w:t>
      </w:r>
    </w:p>
    <w:p w:rsidR="00EE5BD1" w:rsidRPr="00EE5BD1" w:rsidRDefault="00EE5BD1" w:rsidP="00EE5BD1">
      <w:pPr>
        <w:jc w:val="center"/>
        <w:rPr>
          <w:rFonts w:ascii="Times New Roman" w:hAnsi="Times New Roman"/>
          <w:b/>
          <w:sz w:val="22"/>
          <w:szCs w:val="22"/>
        </w:rPr>
      </w:pPr>
      <w:r w:rsidRPr="00EE5BD1">
        <w:rPr>
          <w:rFonts w:ascii="Times New Roman" w:hAnsi="Times New Roman"/>
          <w:b/>
          <w:sz w:val="22"/>
          <w:szCs w:val="22"/>
        </w:rPr>
        <w:t>Voluntary Self-Identification Form</w:t>
      </w:r>
    </w:p>
    <w:p w:rsidR="00EE5BD1" w:rsidRDefault="00EE5BD1" w:rsidP="00EE5BD1">
      <w:pPr>
        <w:jc w:val="center"/>
        <w:rPr>
          <w:rFonts w:ascii="Times New Roman" w:hAnsi="Times New Roman"/>
          <w:sz w:val="22"/>
          <w:szCs w:val="22"/>
        </w:rPr>
      </w:pPr>
      <w:r>
        <w:rPr>
          <w:rFonts w:ascii="Times New Roman" w:hAnsi="Times New Roman"/>
          <w:sz w:val="22"/>
          <w:szCs w:val="22"/>
        </w:rPr>
        <w:t>OMB Control Number 1250-0005</w:t>
      </w:r>
    </w:p>
    <w:p w:rsidR="00EE5BD1" w:rsidRDefault="00EE5BD1" w:rsidP="00EE5BD1">
      <w:pPr>
        <w:jc w:val="center"/>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4134"/>
        <w:gridCol w:w="906"/>
        <w:gridCol w:w="4130"/>
      </w:tblGrid>
      <w:tr w:rsidR="00EE5BD1" w:rsidTr="00EE5BD1">
        <w:tc>
          <w:tcPr>
            <w:tcW w:w="900" w:type="dxa"/>
          </w:tcPr>
          <w:p w:rsidR="00EE5BD1" w:rsidRPr="00EE5BD1" w:rsidRDefault="00EE5BD1" w:rsidP="00EE5BD1">
            <w:pPr>
              <w:rPr>
                <w:rFonts w:ascii="Times New Roman" w:hAnsi="Times New Roman"/>
                <w:b/>
                <w:sz w:val="22"/>
                <w:szCs w:val="22"/>
              </w:rPr>
            </w:pPr>
            <w:r w:rsidRPr="00EE5BD1">
              <w:rPr>
                <w:rFonts w:ascii="Times New Roman" w:hAnsi="Times New Roman"/>
                <w:b/>
                <w:sz w:val="22"/>
                <w:szCs w:val="22"/>
              </w:rPr>
              <w:t xml:space="preserve">Name: </w:t>
            </w:r>
          </w:p>
        </w:tc>
        <w:tc>
          <w:tcPr>
            <w:tcW w:w="4134" w:type="dxa"/>
            <w:tcBorders>
              <w:bottom w:val="single" w:sz="4" w:space="0" w:color="auto"/>
            </w:tcBorders>
          </w:tcPr>
          <w:p w:rsidR="00EE5BD1" w:rsidRDefault="00EE5BD1" w:rsidP="00EE5BD1">
            <w:pPr>
              <w:rPr>
                <w:rFonts w:ascii="Times New Roman" w:hAnsi="Times New Roman"/>
                <w:sz w:val="22"/>
                <w:szCs w:val="22"/>
              </w:rPr>
            </w:pPr>
            <w:r>
              <w:rPr>
                <w:rFonts w:ascii="Times New Roman" w:hAnsi="Times New Roman"/>
                <w:sz w:val="22"/>
                <w:szCs w:val="22"/>
              </w:rPr>
              <w:fldChar w:fldCharType="begin">
                <w:ffData>
                  <w:name w:val="Text115"/>
                  <w:enabled/>
                  <w:calcOnExit w:val="0"/>
                  <w:textInput/>
                </w:ffData>
              </w:fldChar>
            </w:r>
            <w:bookmarkStart w:id="145" w:name="Text11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45"/>
          </w:p>
        </w:tc>
        <w:tc>
          <w:tcPr>
            <w:tcW w:w="906" w:type="dxa"/>
          </w:tcPr>
          <w:p w:rsidR="00EE5BD1" w:rsidRPr="00EE5BD1" w:rsidRDefault="00EE5BD1" w:rsidP="00EE5BD1">
            <w:pPr>
              <w:jc w:val="center"/>
              <w:rPr>
                <w:rFonts w:ascii="Times New Roman" w:hAnsi="Times New Roman"/>
                <w:b/>
                <w:sz w:val="22"/>
                <w:szCs w:val="22"/>
              </w:rPr>
            </w:pPr>
            <w:r w:rsidRPr="00EE5BD1">
              <w:rPr>
                <w:rFonts w:ascii="Times New Roman" w:hAnsi="Times New Roman"/>
                <w:b/>
                <w:sz w:val="22"/>
                <w:szCs w:val="22"/>
              </w:rPr>
              <w:t xml:space="preserve">Date: </w:t>
            </w:r>
          </w:p>
        </w:tc>
        <w:tc>
          <w:tcPr>
            <w:tcW w:w="4130" w:type="dxa"/>
            <w:tcBorders>
              <w:bottom w:val="single" w:sz="4" w:space="0" w:color="auto"/>
            </w:tcBorders>
          </w:tcPr>
          <w:p w:rsidR="00EE5BD1" w:rsidRDefault="00EE5BD1" w:rsidP="00EE5BD1">
            <w:pPr>
              <w:rPr>
                <w:rFonts w:ascii="Times New Roman" w:hAnsi="Times New Roman"/>
                <w:sz w:val="22"/>
                <w:szCs w:val="22"/>
              </w:rPr>
            </w:pPr>
            <w:r>
              <w:rPr>
                <w:rFonts w:ascii="Times New Roman" w:hAnsi="Times New Roman"/>
                <w:sz w:val="22"/>
                <w:szCs w:val="22"/>
              </w:rPr>
              <w:fldChar w:fldCharType="begin">
                <w:ffData>
                  <w:name w:val="Text116"/>
                  <w:enabled/>
                  <w:calcOnExit w:val="0"/>
                  <w:textInput/>
                </w:ffData>
              </w:fldChar>
            </w:r>
            <w:bookmarkStart w:id="146" w:name="Text11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46"/>
          </w:p>
        </w:tc>
      </w:tr>
    </w:tbl>
    <w:p w:rsidR="00EE5BD1" w:rsidRDefault="00EE5BD1" w:rsidP="00EE5BD1">
      <w:pPr>
        <w:jc w:val="center"/>
        <w:rPr>
          <w:rFonts w:ascii="Times New Roman" w:hAnsi="Times New Roman"/>
          <w:sz w:val="22"/>
          <w:szCs w:val="22"/>
        </w:rPr>
      </w:pPr>
    </w:p>
    <w:tbl>
      <w:tblPr>
        <w:tblStyle w:val="TableGrid"/>
        <w:tblW w:w="0" w:type="auto"/>
        <w:tblLook w:val="04A0" w:firstRow="1" w:lastRow="0" w:firstColumn="1" w:lastColumn="0" w:noHBand="0" w:noVBand="1"/>
      </w:tblPr>
      <w:tblGrid>
        <w:gridCol w:w="10070"/>
      </w:tblGrid>
      <w:tr w:rsidR="00EE5BD1" w:rsidTr="00EE5BD1">
        <w:tc>
          <w:tcPr>
            <w:tcW w:w="10070" w:type="dxa"/>
            <w:tcBorders>
              <w:bottom w:val="single" w:sz="4" w:space="0" w:color="auto"/>
            </w:tcBorders>
          </w:tcPr>
          <w:p w:rsidR="00EE5BD1" w:rsidRPr="00EE5BD1" w:rsidRDefault="00EE5BD1" w:rsidP="00EE5BD1">
            <w:pPr>
              <w:jc w:val="center"/>
              <w:rPr>
                <w:rFonts w:ascii="Times New Roman" w:hAnsi="Times New Roman"/>
                <w:b/>
                <w:sz w:val="22"/>
                <w:szCs w:val="22"/>
              </w:rPr>
            </w:pPr>
            <w:r w:rsidRPr="00EE5BD1">
              <w:rPr>
                <w:rFonts w:ascii="Times New Roman" w:hAnsi="Times New Roman"/>
                <w:b/>
                <w:sz w:val="22"/>
                <w:szCs w:val="22"/>
              </w:rPr>
              <w:t>Why are you being asked to complete this form?</w:t>
            </w:r>
          </w:p>
        </w:tc>
      </w:tr>
      <w:tr w:rsidR="00EE5BD1" w:rsidTr="00EE5BD1">
        <w:tc>
          <w:tcPr>
            <w:tcW w:w="10070" w:type="dxa"/>
            <w:tcBorders>
              <w:top w:val="single" w:sz="4" w:space="0" w:color="auto"/>
              <w:left w:val="nil"/>
              <w:bottom w:val="nil"/>
              <w:right w:val="nil"/>
            </w:tcBorders>
          </w:tcPr>
          <w:p w:rsidR="00EE5BD1" w:rsidRDefault="00EE5BD1" w:rsidP="00EE5BD1">
            <w:pPr>
              <w:rPr>
                <w:rFonts w:ascii="Times New Roman" w:hAnsi="Times New Roman"/>
                <w:sz w:val="22"/>
                <w:szCs w:val="22"/>
              </w:rPr>
            </w:pPr>
          </w:p>
          <w:p w:rsidR="00EE5BD1" w:rsidRPr="00EE5BD1" w:rsidRDefault="00EE5BD1" w:rsidP="00EE5BD1">
            <w:pPr>
              <w:rPr>
                <w:rFonts w:ascii="Times New Roman" w:hAnsi="Times New Roman"/>
                <w:sz w:val="22"/>
                <w:szCs w:val="22"/>
              </w:rPr>
            </w:pPr>
            <w:r w:rsidRPr="00EE5BD1">
              <w:rPr>
                <w:rFonts w:ascii="Times New Roman" w:hAnsi="Times New Roman"/>
                <w:sz w:val="22"/>
                <w:szCs w:val="22"/>
              </w:rPr>
              <w:t>We are a federal contractor or subcontractor required by law to provide equal employment opportunity to qualified people with disabilities.  We are also required to measure our progress toward having at least 7% of our workforce be individuals with disabilities.  To do this, we must ask applicants and employees if they have a disability or have ever had a disability.  Because a person may become disabled at any time, we ask all of our employees to update their information at least every five years.</w:t>
            </w:r>
          </w:p>
          <w:p w:rsidR="00EE5BD1" w:rsidRPr="00EE5BD1" w:rsidRDefault="00EE5BD1" w:rsidP="00EE5BD1">
            <w:pPr>
              <w:rPr>
                <w:rFonts w:ascii="Times New Roman" w:hAnsi="Times New Roman"/>
                <w:sz w:val="22"/>
                <w:szCs w:val="22"/>
              </w:rPr>
            </w:pPr>
          </w:p>
          <w:p w:rsidR="00EE5BD1" w:rsidRDefault="00EE5BD1" w:rsidP="00EE5BD1">
            <w:pPr>
              <w:rPr>
                <w:rFonts w:ascii="Times New Roman" w:hAnsi="Times New Roman"/>
                <w:sz w:val="22"/>
                <w:szCs w:val="22"/>
              </w:rPr>
            </w:pPr>
            <w:r w:rsidRPr="00EE5BD1">
              <w:rPr>
                <w:rFonts w:ascii="Times New Roman" w:hAnsi="Times New Roman"/>
                <w:sz w:val="22"/>
                <w:szCs w:val="22"/>
              </w:rPr>
              <w:t xml:space="preserve">Identifying yourself as an individual with a disability is voluntary, and we hope that you will choose to do so.  Your answer will be maintained confidentially and not be seen by selecting officials or anyone else involved in making personnel decisions.  Completing the form will not negatively impact you in any way, regardless of whether you have self-identified in the past.  For more information about this form or the equal employment obligations of federal contractors under Section 503 of the Rehabilitation Act, visit the U.S. Department of Labor’s Office of Federal Contract Compliance Programs (OFCCP) website at www.dol.gov/ofccp.   </w:t>
            </w:r>
          </w:p>
        </w:tc>
      </w:tr>
    </w:tbl>
    <w:p w:rsidR="00EE5BD1" w:rsidRDefault="00EE5BD1" w:rsidP="00EE5BD1">
      <w:pPr>
        <w:rPr>
          <w:rFonts w:ascii="Times New Roman" w:hAnsi="Times New Roman"/>
          <w:sz w:val="22"/>
          <w:szCs w:val="22"/>
        </w:rPr>
      </w:pPr>
    </w:p>
    <w:tbl>
      <w:tblPr>
        <w:tblStyle w:val="TableGrid"/>
        <w:tblW w:w="0" w:type="auto"/>
        <w:tblLook w:val="04A0" w:firstRow="1" w:lastRow="0" w:firstColumn="1" w:lastColumn="0" w:noHBand="0" w:noVBand="1"/>
      </w:tblPr>
      <w:tblGrid>
        <w:gridCol w:w="10070"/>
      </w:tblGrid>
      <w:tr w:rsidR="00EE5BD1" w:rsidTr="00EE5BD1">
        <w:tc>
          <w:tcPr>
            <w:tcW w:w="10070" w:type="dxa"/>
            <w:tcBorders>
              <w:bottom w:val="single" w:sz="4" w:space="0" w:color="auto"/>
            </w:tcBorders>
          </w:tcPr>
          <w:p w:rsidR="00EE5BD1" w:rsidRPr="00EE5BD1" w:rsidRDefault="00EE5BD1" w:rsidP="00EE5BD1">
            <w:pPr>
              <w:jc w:val="center"/>
              <w:rPr>
                <w:rFonts w:ascii="Times New Roman" w:hAnsi="Times New Roman"/>
                <w:b/>
                <w:sz w:val="22"/>
                <w:szCs w:val="22"/>
              </w:rPr>
            </w:pPr>
            <w:r w:rsidRPr="00EE5BD1">
              <w:rPr>
                <w:rFonts w:ascii="Times New Roman" w:hAnsi="Times New Roman"/>
                <w:b/>
                <w:sz w:val="22"/>
                <w:szCs w:val="22"/>
              </w:rPr>
              <w:t>How do you know if you have a disability?</w:t>
            </w:r>
          </w:p>
        </w:tc>
      </w:tr>
      <w:tr w:rsidR="00EE5BD1" w:rsidTr="00EE5BD1">
        <w:tc>
          <w:tcPr>
            <w:tcW w:w="10070" w:type="dxa"/>
            <w:tcBorders>
              <w:top w:val="single" w:sz="4" w:space="0" w:color="auto"/>
              <w:left w:val="nil"/>
              <w:bottom w:val="nil"/>
              <w:right w:val="nil"/>
            </w:tcBorders>
          </w:tcPr>
          <w:p w:rsidR="00EE5BD1" w:rsidRDefault="00EE5BD1" w:rsidP="00EE5BD1">
            <w:pPr>
              <w:rPr>
                <w:rFonts w:ascii="Times New Roman" w:hAnsi="Times New Roman"/>
                <w:sz w:val="22"/>
                <w:szCs w:val="22"/>
              </w:rPr>
            </w:pPr>
          </w:p>
          <w:p w:rsidR="00EE5BD1" w:rsidRPr="00EE5BD1" w:rsidRDefault="00EE5BD1" w:rsidP="00EE5BD1">
            <w:pPr>
              <w:rPr>
                <w:rFonts w:ascii="Times New Roman" w:hAnsi="Times New Roman"/>
                <w:sz w:val="22"/>
                <w:szCs w:val="22"/>
              </w:rPr>
            </w:pPr>
            <w:r w:rsidRPr="00EE5BD1">
              <w:rPr>
                <w:rFonts w:ascii="Times New Roman" w:hAnsi="Times New Roman"/>
                <w:sz w:val="22"/>
                <w:szCs w:val="22"/>
              </w:rPr>
              <w:t>You are considered to have a disability if you have a physical or mental impairment or medical condition that substantially limits a major life activity, or if you have a history or record of such an impairment or medical condition.  Disabilities include, but are not limited to:</w:t>
            </w:r>
          </w:p>
          <w:p w:rsidR="00EE5BD1" w:rsidRPr="00EE5BD1" w:rsidRDefault="00EE5BD1" w:rsidP="00EE5BD1">
            <w:pPr>
              <w:pStyle w:val="ListParagraph"/>
              <w:numPr>
                <w:ilvl w:val="0"/>
                <w:numId w:val="12"/>
              </w:numPr>
              <w:rPr>
                <w:rFonts w:ascii="Times New Roman" w:hAnsi="Times New Roman"/>
                <w:sz w:val="22"/>
                <w:szCs w:val="22"/>
              </w:rPr>
            </w:pPr>
            <w:r w:rsidRPr="00EE5BD1">
              <w:rPr>
                <w:rFonts w:ascii="Times New Roman" w:hAnsi="Times New Roman"/>
                <w:sz w:val="22"/>
                <w:szCs w:val="22"/>
              </w:rPr>
              <w:t>Autism</w:t>
            </w:r>
          </w:p>
          <w:p w:rsidR="00EE5BD1" w:rsidRPr="00EE5BD1" w:rsidRDefault="00EE5BD1" w:rsidP="00EE5BD1">
            <w:pPr>
              <w:pStyle w:val="ListParagraph"/>
              <w:numPr>
                <w:ilvl w:val="0"/>
                <w:numId w:val="12"/>
              </w:numPr>
              <w:rPr>
                <w:rFonts w:ascii="Times New Roman" w:hAnsi="Times New Roman"/>
                <w:sz w:val="22"/>
                <w:szCs w:val="22"/>
              </w:rPr>
            </w:pPr>
            <w:r w:rsidRPr="00EE5BD1">
              <w:rPr>
                <w:rFonts w:ascii="Times New Roman" w:hAnsi="Times New Roman"/>
                <w:sz w:val="22"/>
                <w:szCs w:val="22"/>
              </w:rPr>
              <w:t>Autoimmune disorder, for example, lupus, fibromyalgia, rheumatoid arthritis, or HIV/AIDS</w:t>
            </w:r>
          </w:p>
          <w:p w:rsidR="00EE5BD1" w:rsidRPr="00EE5BD1" w:rsidRDefault="00EE5BD1" w:rsidP="00EE5BD1">
            <w:pPr>
              <w:pStyle w:val="ListParagraph"/>
              <w:numPr>
                <w:ilvl w:val="0"/>
                <w:numId w:val="12"/>
              </w:numPr>
              <w:rPr>
                <w:rFonts w:ascii="Times New Roman" w:hAnsi="Times New Roman"/>
                <w:sz w:val="22"/>
                <w:szCs w:val="22"/>
              </w:rPr>
            </w:pPr>
            <w:r w:rsidRPr="00EE5BD1">
              <w:rPr>
                <w:rFonts w:ascii="Times New Roman" w:hAnsi="Times New Roman"/>
                <w:sz w:val="22"/>
                <w:szCs w:val="22"/>
              </w:rPr>
              <w:t>Blind or low vision</w:t>
            </w:r>
          </w:p>
          <w:p w:rsidR="00EE5BD1" w:rsidRPr="00EE5BD1" w:rsidRDefault="00EE5BD1" w:rsidP="00EE5BD1">
            <w:pPr>
              <w:pStyle w:val="ListParagraph"/>
              <w:numPr>
                <w:ilvl w:val="0"/>
                <w:numId w:val="12"/>
              </w:numPr>
              <w:rPr>
                <w:rFonts w:ascii="Times New Roman" w:hAnsi="Times New Roman"/>
                <w:sz w:val="22"/>
                <w:szCs w:val="22"/>
              </w:rPr>
            </w:pPr>
            <w:r w:rsidRPr="00EE5BD1">
              <w:rPr>
                <w:rFonts w:ascii="Times New Roman" w:hAnsi="Times New Roman"/>
                <w:sz w:val="22"/>
                <w:szCs w:val="22"/>
              </w:rPr>
              <w:t>Cancer</w:t>
            </w:r>
          </w:p>
          <w:p w:rsidR="00EE5BD1" w:rsidRPr="00EE5BD1" w:rsidRDefault="00EE5BD1" w:rsidP="00EE5BD1">
            <w:pPr>
              <w:pStyle w:val="ListParagraph"/>
              <w:numPr>
                <w:ilvl w:val="0"/>
                <w:numId w:val="12"/>
              </w:numPr>
              <w:rPr>
                <w:rFonts w:ascii="Times New Roman" w:hAnsi="Times New Roman"/>
                <w:sz w:val="22"/>
                <w:szCs w:val="22"/>
              </w:rPr>
            </w:pPr>
            <w:r w:rsidRPr="00EE5BD1">
              <w:rPr>
                <w:rFonts w:ascii="Times New Roman" w:hAnsi="Times New Roman"/>
                <w:sz w:val="22"/>
                <w:szCs w:val="22"/>
              </w:rPr>
              <w:t>Cardiovascular or heart disease</w:t>
            </w:r>
          </w:p>
          <w:p w:rsidR="00EE5BD1" w:rsidRPr="00EE5BD1" w:rsidRDefault="00EE5BD1" w:rsidP="00EE5BD1">
            <w:pPr>
              <w:pStyle w:val="ListParagraph"/>
              <w:numPr>
                <w:ilvl w:val="0"/>
                <w:numId w:val="12"/>
              </w:numPr>
              <w:rPr>
                <w:rFonts w:ascii="Times New Roman" w:hAnsi="Times New Roman"/>
                <w:sz w:val="22"/>
                <w:szCs w:val="22"/>
              </w:rPr>
            </w:pPr>
            <w:r w:rsidRPr="00EE5BD1">
              <w:rPr>
                <w:rFonts w:ascii="Times New Roman" w:hAnsi="Times New Roman"/>
                <w:sz w:val="22"/>
                <w:szCs w:val="22"/>
              </w:rPr>
              <w:t>Celiac disease</w:t>
            </w:r>
          </w:p>
          <w:p w:rsidR="00EE5BD1" w:rsidRPr="00EE5BD1" w:rsidRDefault="00EE5BD1" w:rsidP="00EE5BD1">
            <w:pPr>
              <w:pStyle w:val="ListParagraph"/>
              <w:numPr>
                <w:ilvl w:val="0"/>
                <w:numId w:val="12"/>
              </w:numPr>
              <w:rPr>
                <w:rFonts w:ascii="Times New Roman" w:hAnsi="Times New Roman"/>
                <w:sz w:val="22"/>
                <w:szCs w:val="22"/>
              </w:rPr>
            </w:pPr>
            <w:r w:rsidRPr="00EE5BD1">
              <w:rPr>
                <w:rFonts w:ascii="Times New Roman" w:hAnsi="Times New Roman"/>
                <w:sz w:val="22"/>
                <w:szCs w:val="22"/>
              </w:rPr>
              <w:t>Cerebral palsy</w:t>
            </w:r>
          </w:p>
          <w:p w:rsidR="00EE5BD1" w:rsidRPr="00EE5BD1" w:rsidRDefault="00EE5BD1" w:rsidP="00EE5BD1">
            <w:pPr>
              <w:pStyle w:val="ListParagraph"/>
              <w:numPr>
                <w:ilvl w:val="0"/>
                <w:numId w:val="12"/>
              </w:numPr>
              <w:rPr>
                <w:rFonts w:ascii="Times New Roman" w:hAnsi="Times New Roman"/>
                <w:sz w:val="22"/>
                <w:szCs w:val="22"/>
              </w:rPr>
            </w:pPr>
            <w:r w:rsidRPr="00EE5BD1">
              <w:rPr>
                <w:rFonts w:ascii="Times New Roman" w:hAnsi="Times New Roman"/>
                <w:sz w:val="22"/>
                <w:szCs w:val="22"/>
              </w:rPr>
              <w:t xml:space="preserve">Deaf or hard of hearing </w:t>
            </w:r>
          </w:p>
          <w:p w:rsidR="00EE5BD1" w:rsidRPr="00EE5BD1" w:rsidRDefault="00EE5BD1" w:rsidP="00EE5BD1">
            <w:pPr>
              <w:pStyle w:val="ListParagraph"/>
              <w:numPr>
                <w:ilvl w:val="0"/>
                <w:numId w:val="12"/>
              </w:numPr>
              <w:rPr>
                <w:rFonts w:ascii="Times New Roman" w:hAnsi="Times New Roman"/>
                <w:sz w:val="22"/>
                <w:szCs w:val="22"/>
              </w:rPr>
            </w:pPr>
            <w:r w:rsidRPr="00EE5BD1">
              <w:rPr>
                <w:rFonts w:ascii="Times New Roman" w:hAnsi="Times New Roman"/>
                <w:sz w:val="22"/>
                <w:szCs w:val="22"/>
              </w:rPr>
              <w:t xml:space="preserve">Depression or anxiety </w:t>
            </w:r>
          </w:p>
          <w:p w:rsidR="00EE5BD1" w:rsidRPr="00EE5BD1" w:rsidRDefault="00EE5BD1" w:rsidP="00EE5BD1">
            <w:pPr>
              <w:pStyle w:val="ListParagraph"/>
              <w:numPr>
                <w:ilvl w:val="0"/>
                <w:numId w:val="12"/>
              </w:numPr>
              <w:rPr>
                <w:rFonts w:ascii="Times New Roman" w:hAnsi="Times New Roman"/>
                <w:sz w:val="22"/>
                <w:szCs w:val="22"/>
              </w:rPr>
            </w:pPr>
            <w:r w:rsidRPr="00EE5BD1">
              <w:rPr>
                <w:rFonts w:ascii="Times New Roman" w:hAnsi="Times New Roman"/>
                <w:sz w:val="22"/>
                <w:szCs w:val="22"/>
              </w:rPr>
              <w:t>Diabetes</w:t>
            </w:r>
          </w:p>
          <w:p w:rsidR="00EE5BD1" w:rsidRPr="00EE5BD1" w:rsidRDefault="00EE5BD1" w:rsidP="00EE5BD1">
            <w:pPr>
              <w:pStyle w:val="ListParagraph"/>
              <w:numPr>
                <w:ilvl w:val="0"/>
                <w:numId w:val="12"/>
              </w:numPr>
              <w:rPr>
                <w:rFonts w:ascii="Times New Roman" w:hAnsi="Times New Roman"/>
                <w:sz w:val="22"/>
                <w:szCs w:val="22"/>
              </w:rPr>
            </w:pPr>
            <w:r w:rsidRPr="00EE5BD1">
              <w:rPr>
                <w:rFonts w:ascii="Times New Roman" w:hAnsi="Times New Roman"/>
                <w:sz w:val="22"/>
                <w:szCs w:val="22"/>
              </w:rPr>
              <w:t>Epilepsy</w:t>
            </w:r>
          </w:p>
          <w:p w:rsidR="00EE5BD1" w:rsidRPr="00EE5BD1" w:rsidRDefault="00EE5BD1" w:rsidP="00EE5BD1">
            <w:pPr>
              <w:pStyle w:val="ListParagraph"/>
              <w:numPr>
                <w:ilvl w:val="0"/>
                <w:numId w:val="12"/>
              </w:numPr>
              <w:rPr>
                <w:rFonts w:ascii="Times New Roman" w:hAnsi="Times New Roman"/>
                <w:sz w:val="22"/>
                <w:szCs w:val="22"/>
              </w:rPr>
            </w:pPr>
            <w:r w:rsidRPr="00EE5BD1">
              <w:rPr>
                <w:rFonts w:ascii="Times New Roman" w:hAnsi="Times New Roman"/>
                <w:sz w:val="22"/>
                <w:szCs w:val="22"/>
              </w:rPr>
              <w:t>Gastrointestinal disorders, for example, Crohn's Disease, or irritable bowel syndrome</w:t>
            </w:r>
          </w:p>
          <w:p w:rsidR="00EE5BD1" w:rsidRPr="00EE5BD1" w:rsidRDefault="00EE5BD1" w:rsidP="00EE5BD1">
            <w:pPr>
              <w:pStyle w:val="ListParagraph"/>
              <w:numPr>
                <w:ilvl w:val="0"/>
                <w:numId w:val="12"/>
              </w:numPr>
              <w:rPr>
                <w:rFonts w:ascii="Times New Roman" w:hAnsi="Times New Roman"/>
                <w:sz w:val="22"/>
                <w:szCs w:val="22"/>
              </w:rPr>
            </w:pPr>
            <w:r w:rsidRPr="00EE5BD1">
              <w:rPr>
                <w:rFonts w:ascii="Times New Roman" w:hAnsi="Times New Roman"/>
                <w:sz w:val="22"/>
                <w:szCs w:val="22"/>
              </w:rPr>
              <w:t>Intellectual disability</w:t>
            </w:r>
          </w:p>
          <w:p w:rsidR="00EE5BD1" w:rsidRPr="00EE5BD1" w:rsidRDefault="00EE5BD1" w:rsidP="00EE5BD1">
            <w:pPr>
              <w:pStyle w:val="ListParagraph"/>
              <w:numPr>
                <w:ilvl w:val="0"/>
                <w:numId w:val="12"/>
              </w:numPr>
              <w:rPr>
                <w:rFonts w:ascii="Times New Roman" w:hAnsi="Times New Roman"/>
                <w:sz w:val="22"/>
                <w:szCs w:val="22"/>
              </w:rPr>
            </w:pPr>
            <w:r w:rsidRPr="00EE5BD1">
              <w:rPr>
                <w:rFonts w:ascii="Times New Roman" w:hAnsi="Times New Roman"/>
                <w:sz w:val="22"/>
                <w:szCs w:val="22"/>
              </w:rPr>
              <w:t>Missing limbs or partially missing limbs</w:t>
            </w:r>
          </w:p>
          <w:p w:rsidR="00EE5BD1" w:rsidRPr="00EE5BD1" w:rsidRDefault="00EE5BD1" w:rsidP="00EE5BD1">
            <w:pPr>
              <w:pStyle w:val="ListParagraph"/>
              <w:numPr>
                <w:ilvl w:val="0"/>
                <w:numId w:val="12"/>
              </w:numPr>
              <w:rPr>
                <w:rFonts w:ascii="Times New Roman" w:hAnsi="Times New Roman"/>
                <w:sz w:val="22"/>
                <w:szCs w:val="22"/>
              </w:rPr>
            </w:pPr>
            <w:r w:rsidRPr="00EE5BD1">
              <w:rPr>
                <w:rFonts w:ascii="Times New Roman" w:hAnsi="Times New Roman"/>
                <w:sz w:val="22"/>
                <w:szCs w:val="22"/>
              </w:rPr>
              <w:t>Nervous system condition for example, migraine headaches, Parkinson’s disease, or Multiple sclerosis (MS)</w:t>
            </w:r>
          </w:p>
          <w:p w:rsidR="00EE5BD1" w:rsidRPr="00EE5BD1" w:rsidRDefault="00EE5BD1" w:rsidP="00EE5BD1">
            <w:pPr>
              <w:pStyle w:val="ListParagraph"/>
              <w:numPr>
                <w:ilvl w:val="0"/>
                <w:numId w:val="12"/>
              </w:numPr>
              <w:rPr>
                <w:rFonts w:ascii="Times New Roman" w:hAnsi="Times New Roman"/>
                <w:sz w:val="22"/>
                <w:szCs w:val="22"/>
              </w:rPr>
            </w:pPr>
            <w:r w:rsidRPr="00EE5BD1">
              <w:rPr>
                <w:rFonts w:ascii="Times New Roman" w:hAnsi="Times New Roman"/>
                <w:sz w:val="22"/>
                <w:szCs w:val="22"/>
              </w:rPr>
              <w:t>Psychiatric condition, for example, bipolar disorder, schizophrenia, PTSD, or major depression</w:t>
            </w:r>
          </w:p>
        </w:tc>
      </w:tr>
    </w:tbl>
    <w:p w:rsidR="00EE5BD1" w:rsidRDefault="00EE5BD1" w:rsidP="00EE5BD1">
      <w:pPr>
        <w:rPr>
          <w:rFonts w:ascii="Times New Roman" w:hAnsi="Times New Roman"/>
          <w:sz w:val="22"/>
          <w:szCs w:val="22"/>
        </w:rPr>
      </w:pPr>
    </w:p>
    <w:tbl>
      <w:tblPr>
        <w:tblStyle w:val="TableGrid"/>
        <w:tblW w:w="0" w:type="auto"/>
        <w:tblLook w:val="04A0" w:firstRow="1" w:lastRow="0" w:firstColumn="1" w:lastColumn="0" w:noHBand="0" w:noVBand="1"/>
      </w:tblPr>
      <w:tblGrid>
        <w:gridCol w:w="535"/>
        <w:gridCol w:w="9535"/>
      </w:tblGrid>
      <w:tr w:rsidR="00EE5BD1" w:rsidTr="00EE5BD1">
        <w:tc>
          <w:tcPr>
            <w:tcW w:w="10070" w:type="dxa"/>
            <w:gridSpan w:val="2"/>
            <w:tcBorders>
              <w:bottom w:val="single" w:sz="4" w:space="0" w:color="auto"/>
            </w:tcBorders>
          </w:tcPr>
          <w:p w:rsidR="00EE5BD1" w:rsidRPr="00EE5BD1" w:rsidRDefault="00EE5BD1" w:rsidP="00EE5BD1">
            <w:pPr>
              <w:jc w:val="center"/>
              <w:rPr>
                <w:rFonts w:ascii="Times New Roman" w:hAnsi="Times New Roman"/>
                <w:b/>
                <w:sz w:val="22"/>
                <w:szCs w:val="22"/>
              </w:rPr>
            </w:pPr>
            <w:r w:rsidRPr="00EE5BD1">
              <w:rPr>
                <w:rFonts w:ascii="Times New Roman" w:hAnsi="Times New Roman"/>
                <w:b/>
                <w:sz w:val="22"/>
                <w:szCs w:val="22"/>
              </w:rPr>
              <w:t>Please check one of the boxes below:</w:t>
            </w:r>
          </w:p>
        </w:tc>
      </w:tr>
      <w:tr w:rsidR="00EE5BD1" w:rsidTr="00EE5BD1">
        <w:tc>
          <w:tcPr>
            <w:tcW w:w="10070" w:type="dxa"/>
            <w:gridSpan w:val="2"/>
            <w:tcBorders>
              <w:top w:val="single" w:sz="4" w:space="0" w:color="auto"/>
              <w:left w:val="nil"/>
              <w:bottom w:val="nil"/>
              <w:right w:val="nil"/>
            </w:tcBorders>
          </w:tcPr>
          <w:p w:rsidR="00EE5BD1" w:rsidRDefault="00EE5BD1" w:rsidP="00EE5BD1">
            <w:pPr>
              <w:rPr>
                <w:rFonts w:ascii="Times New Roman" w:hAnsi="Times New Roman"/>
                <w:sz w:val="22"/>
                <w:szCs w:val="22"/>
              </w:rPr>
            </w:pPr>
          </w:p>
        </w:tc>
      </w:tr>
      <w:tr w:rsidR="00EE5BD1" w:rsidTr="00EE5BD1">
        <w:sdt>
          <w:sdtPr>
            <w:rPr>
              <w:rFonts w:ascii="Times New Roman" w:hAnsi="Times New Roman"/>
              <w:sz w:val="22"/>
              <w:szCs w:val="22"/>
            </w:rPr>
            <w:id w:val="-35579631"/>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rsidR="00EE5BD1" w:rsidRDefault="00CA1B89" w:rsidP="00EE5BD1">
                <w:pPr>
                  <w:rPr>
                    <w:rFonts w:ascii="Times New Roman" w:hAnsi="Times New Roman"/>
                    <w:sz w:val="22"/>
                    <w:szCs w:val="22"/>
                  </w:rPr>
                </w:pPr>
                <w:r>
                  <w:rPr>
                    <w:rFonts w:ascii="MS Gothic" w:eastAsia="MS Gothic" w:hAnsi="MS Gothic" w:hint="eastAsia"/>
                    <w:sz w:val="22"/>
                    <w:szCs w:val="22"/>
                  </w:rPr>
                  <w:t>☐</w:t>
                </w:r>
              </w:p>
            </w:tc>
          </w:sdtContent>
        </w:sdt>
        <w:tc>
          <w:tcPr>
            <w:tcW w:w="9535" w:type="dxa"/>
            <w:tcBorders>
              <w:top w:val="nil"/>
              <w:left w:val="nil"/>
              <w:bottom w:val="nil"/>
              <w:right w:val="nil"/>
            </w:tcBorders>
          </w:tcPr>
          <w:p w:rsidR="00EE5BD1" w:rsidRDefault="00EE5BD1" w:rsidP="00EE5BD1">
            <w:pPr>
              <w:rPr>
                <w:rFonts w:ascii="Times New Roman" w:hAnsi="Times New Roman"/>
                <w:sz w:val="22"/>
                <w:szCs w:val="22"/>
              </w:rPr>
            </w:pPr>
            <w:r>
              <w:rPr>
                <w:rFonts w:ascii="Times New Roman" w:hAnsi="Times New Roman"/>
                <w:sz w:val="22"/>
                <w:szCs w:val="22"/>
              </w:rPr>
              <w:t>Yes, I have a disability, or have a history/record of having a disability</w:t>
            </w:r>
          </w:p>
        </w:tc>
      </w:tr>
      <w:tr w:rsidR="00EE5BD1" w:rsidTr="00EE5BD1">
        <w:sdt>
          <w:sdtPr>
            <w:rPr>
              <w:rFonts w:ascii="Times New Roman" w:hAnsi="Times New Roman"/>
              <w:sz w:val="22"/>
              <w:szCs w:val="22"/>
            </w:rPr>
            <w:id w:val="-609271307"/>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rsidR="00EE5BD1" w:rsidRDefault="00CA1B89" w:rsidP="00EE5BD1">
                <w:pPr>
                  <w:rPr>
                    <w:rFonts w:ascii="Times New Roman" w:hAnsi="Times New Roman"/>
                    <w:sz w:val="22"/>
                    <w:szCs w:val="22"/>
                  </w:rPr>
                </w:pPr>
                <w:r>
                  <w:rPr>
                    <w:rFonts w:ascii="MS Gothic" w:eastAsia="MS Gothic" w:hAnsi="MS Gothic" w:hint="eastAsia"/>
                    <w:sz w:val="22"/>
                    <w:szCs w:val="22"/>
                  </w:rPr>
                  <w:t>☐</w:t>
                </w:r>
              </w:p>
            </w:tc>
          </w:sdtContent>
        </w:sdt>
        <w:tc>
          <w:tcPr>
            <w:tcW w:w="9535" w:type="dxa"/>
            <w:tcBorders>
              <w:top w:val="nil"/>
              <w:left w:val="nil"/>
              <w:bottom w:val="nil"/>
              <w:right w:val="nil"/>
            </w:tcBorders>
          </w:tcPr>
          <w:p w:rsidR="00EE5BD1" w:rsidRDefault="00EE5BD1" w:rsidP="00EE5BD1">
            <w:pPr>
              <w:rPr>
                <w:rFonts w:ascii="Times New Roman" w:hAnsi="Times New Roman"/>
                <w:sz w:val="22"/>
                <w:szCs w:val="22"/>
              </w:rPr>
            </w:pPr>
            <w:r>
              <w:rPr>
                <w:rFonts w:ascii="Times New Roman" w:hAnsi="Times New Roman"/>
                <w:sz w:val="22"/>
                <w:szCs w:val="22"/>
              </w:rPr>
              <w:t>No, I don’t have a disability, or a history/record of having a disability</w:t>
            </w:r>
          </w:p>
        </w:tc>
      </w:tr>
      <w:tr w:rsidR="00EE5BD1" w:rsidTr="00EE5BD1">
        <w:sdt>
          <w:sdtPr>
            <w:rPr>
              <w:rFonts w:ascii="Times New Roman" w:hAnsi="Times New Roman"/>
              <w:sz w:val="22"/>
              <w:szCs w:val="22"/>
            </w:rPr>
            <w:id w:val="-1800367631"/>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rsidR="00EE5BD1" w:rsidRDefault="00CA1B89" w:rsidP="00EE5BD1">
                <w:pPr>
                  <w:rPr>
                    <w:rFonts w:ascii="Times New Roman" w:hAnsi="Times New Roman"/>
                    <w:sz w:val="22"/>
                    <w:szCs w:val="22"/>
                  </w:rPr>
                </w:pPr>
                <w:r>
                  <w:rPr>
                    <w:rFonts w:ascii="MS Gothic" w:eastAsia="MS Gothic" w:hAnsi="MS Gothic" w:hint="eastAsia"/>
                    <w:sz w:val="22"/>
                    <w:szCs w:val="22"/>
                  </w:rPr>
                  <w:t>☐</w:t>
                </w:r>
              </w:p>
            </w:tc>
          </w:sdtContent>
        </w:sdt>
        <w:tc>
          <w:tcPr>
            <w:tcW w:w="9535" w:type="dxa"/>
            <w:tcBorders>
              <w:top w:val="nil"/>
              <w:left w:val="nil"/>
              <w:bottom w:val="nil"/>
              <w:right w:val="nil"/>
            </w:tcBorders>
          </w:tcPr>
          <w:p w:rsidR="00EE5BD1" w:rsidRDefault="00EE5BD1" w:rsidP="00EE5BD1">
            <w:pPr>
              <w:rPr>
                <w:rFonts w:ascii="Times New Roman" w:hAnsi="Times New Roman"/>
                <w:sz w:val="22"/>
                <w:szCs w:val="22"/>
              </w:rPr>
            </w:pPr>
            <w:r>
              <w:rPr>
                <w:rFonts w:ascii="Times New Roman" w:hAnsi="Times New Roman"/>
                <w:sz w:val="22"/>
                <w:szCs w:val="22"/>
              </w:rPr>
              <w:t>I don’t wish to answer</w:t>
            </w:r>
          </w:p>
        </w:tc>
      </w:tr>
    </w:tbl>
    <w:p w:rsidR="00EE5BD1" w:rsidRDefault="00EE5BD1" w:rsidP="00EE5BD1">
      <w:pPr>
        <w:rPr>
          <w:rFonts w:ascii="Times New Roman" w:hAnsi="Times New Roman"/>
          <w:sz w:val="22"/>
          <w:szCs w:val="22"/>
        </w:rPr>
      </w:pPr>
    </w:p>
    <w:tbl>
      <w:tblPr>
        <w:tblStyle w:val="TableGrid"/>
        <w:tblW w:w="0" w:type="auto"/>
        <w:tblLook w:val="04A0" w:firstRow="1" w:lastRow="0" w:firstColumn="1" w:lastColumn="0" w:noHBand="0" w:noVBand="1"/>
      </w:tblPr>
      <w:tblGrid>
        <w:gridCol w:w="10070"/>
      </w:tblGrid>
      <w:tr w:rsidR="00EE5BD1" w:rsidTr="00EE5BD1">
        <w:tc>
          <w:tcPr>
            <w:tcW w:w="10070" w:type="dxa"/>
            <w:tcBorders>
              <w:top w:val="nil"/>
              <w:left w:val="nil"/>
              <w:bottom w:val="nil"/>
              <w:right w:val="nil"/>
            </w:tcBorders>
          </w:tcPr>
          <w:p w:rsidR="00EE5BD1" w:rsidRDefault="00EE5BD1" w:rsidP="00EE5BD1">
            <w:pPr>
              <w:rPr>
                <w:rFonts w:ascii="Times New Roman" w:hAnsi="Times New Roman"/>
                <w:sz w:val="22"/>
                <w:szCs w:val="22"/>
              </w:rPr>
            </w:pPr>
            <w:r w:rsidRPr="00EE5BD1">
              <w:rPr>
                <w:rFonts w:ascii="Times New Roman" w:hAnsi="Times New Roman"/>
                <w:sz w:val="22"/>
                <w:szCs w:val="22"/>
              </w:rPr>
              <w:t>PUBLIC BURDEN STATEMENT:  According to the Paperwork Reduction Act of 1995 no persons are required to respond to a collection of information unless such collection displays a valid OMB control number. This survey should take about 5 minutes to complete.</w:t>
            </w:r>
          </w:p>
        </w:tc>
      </w:tr>
    </w:tbl>
    <w:p w:rsidR="00EE5BD1" w:rsidRDefault="00EE5BD1" w:rsidP="00EE5BD1">
      <w:pPr>
        <w:rPr>
          <w:rFonts w:ascii="Times New Roman" w:hAnsi="Times New Roman"/>
          <w:sz w:val="22"/>
          <w:szCs w:val="22"/>
        </w:rPr>
      </w:pPr>
    </w:p>
    <w:p w:rsidR="00C13CE8" w:rsidRPr="00550F14" w:rsidRDefault="00550F14" w:rsidP="00550F14">
      <w:pPr>
        <w:jc w:val="center"/>
        <w:rPr>
          <w:rFonts w:ascii="Times New Roman" w:hAnsi="Times New Roman"/>
          <w:b/>
          <w:sz w:val="22"/>
          <w:szCs w:val="22"/>
        </w:rPr>
      </w:pPr>
      <w:r w:rsidRPr="00550F14">
        <w:rPr>
          <w:rFonts w:ascii="Times New Roman" w:hAnsi="Times New Roman"/>
          <w:b/>
          <w:sz w:val="22"/>
          <w:szCs w:val="22"/>
        </w:rPr>
        <w:t>Voluntary Self-Identification Form</w:t>
      </w:r>
    </w:p>
    <w:p w:rsidR="00550F14" w:rsidRPr="00550F14" w:rsidRDefault="00550F14" w:rsidP="00550F14">
      <w:pPr>
        <w:jc w:val="center"/>
        <w:rPr>
          <w:rFonts w:ascii="Times New Roman" w:hAnsi="Times New Roman"/>
          <w:b/>
          <w:sz w:val="22"/>
          <w:szCs w:val="22"/>
        </w:rPr>
      </w:pPr>
      <w:r w:rsidRPr="00550F14">
        <w:rPr>
          <w:rFonts w:ascii="Times New Roman" w:hAnsi="Times New Roman"/>
          <w:b/>
          <w:sz w:val="22"/>
          <w:szCs w:val="22"/>
        </w:rPr>
        <w:t xml:space="preserve">VEVRAA </w:t>
      </w:r>
    </w:p>
    <w:p w:rsidR="00550F14" w:rsidRPr="00550F14" w:rsidRDefault="00550F14" w:rsidP="00550F14">
      <w:pPr>
        <w:jc w:val="center"/>
        <w:rPr>
          <w:rFonts w:ascii="Times New Roman" w:hAnsi="Times New Roman"/>
          <w:sz w:val="1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4134"/>
        <w:gridCol w:w="906"/>
        <w:gridCol w:w="4130"/>
      </w:tblGrid>
      <w:tr w:rsidR="00550F14" w:rsidTr="00A179B6">
        <w:tc>
          <w:tcPr>
            <w:tcW w:w="900" w:type="dxa"/>
          </w:tcPr>
          <w:p w:rsidR="00550F14" w:rsidRPr="00EE5BD1" w:rsidRDefault="00550F14" w:rsidP="00A179B6">
            <w:pPr>
              <w:rPr>
                <w:rFonts w:ascii="Times New Roman" w:hAnsi="Times New Roman"/>
                <w:b/>
                <w:sz w:val="22"/>
                <w:szCs w:val="22"/>
              </w:rPr>
            </w:pPr>
            <w:r w:rsidRPr="00EE5BD1">
              <w:rPr>
                <w:rFonts w:ascii="Times New Roman" w:hAnsi="Times New Roman"/>
                <w:b/>
                <w:sz w:val="22"/>
                <w:szCs w:val="22"/>
              </w:rPr>
              <w:t xml:space="preserve">Name: </w:t>
            </w:r>
          </w:p>
        </w:tc>
        <w:tc>
          <w:tcPr>
            <w:tcW w:w="4134" w:type="dxa"/>
            <w:tcBorders>
              <w:bottom w:val="single" w:sz="4" w:space="0" w:color="auto"/>
            </w:tcBorders>
          </w:tcPr>
          <w:p w:rsidR="00550F14" w:rsidRDefault="007E2D82" w:rsidP="00A179B6">
            <w:pPr>
              <w:rPr>
                <w:rFonts w:ascii="Times New Roman" w:hAnsi="Times New Roman"/>
                <w:sz w:val="22"/>
                <w:szCs w:val="22"/>
              </w:rPr>
            </w:pPr>
            <w:r>
              <w:rPr>
                <w:rFonts w:ascii="Times New Roman" w:hAnsi="Times New Roman"/>
                <w:sz w:val="22"/>
                <w:szCs w:val="22"/>
              </w:rPr>
              <w:fldChar w:fldCharType="begin">
                <w:ffData>
                  <w:name w:val="Text117"/>
                  <w:enabled/>
                  <w:calcOnExit w:val="0"/>
                  <w:textInput/>
                </w:ffData>
              </w:fldChar>
            </w:r>
            <w:bookmarkStart w:id="147" w:name="Text11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47"/>
          </w:p>
        </w:tc>
        <w:tc>
          <w:tcPr>
            <w:tcW w:w="906" w:type="dxa"/>
          </w:tcPr>
          <w:p w:rsidR="00550F14" w:rsidRPr="00EE5BD1" w:rsidRDefault="00550F14" w:rsidP="00A179B6">
            <w:pPr>
              <w:jc w:val="center"/>
              <w:rPr>
                <w:rFonts w:ascii="Times New Roman" w:hAnsi="Times New Roman"/>
                <w:b/>
                <w:sz w:val="22"/>
                <w:szCs w:val="22"/>
              </w:rPr>
            </w:pPr>
            <w:r w:rsidRPr="00EE5BD1">
              <w:rPr>
                <w:rFonts w:ascii="Times New Roman" w:hAnsi="Times New Roman"/>
                <w:b/>
                <w:sz w:val="22"/>
                <w:szCs w:val="22"/>
              </w:rPr>
              <w:t xml:space="preserve">Date: </w:t>
            </w:r>
          </w:p>
        </w:tc>
        <w:tc>
          <w:tcPr>
            <w:tcW w:w="4130" w:type="dxa"/>
            <w:tcBorders>
              <w:bottom w:val="single" w:sz="4" w:space="0" w:color="auto"/>
            </w:tcBorders>
          </w:tcPr>
          <w:p w:rsidR="00550F14" w:rsidRDefault="007E2D82" w:rsidP="00A179B6">
            <w:pPr>
              <w:rPr>
                <w:rFonts w:ascii="Times New Roman" w:hAnsi="Times New Roman"/>
                <w:sz w:val="22"/>
                <w:szCs w:val="22"/>
              </w:rPr>
            </w:pPr>
            <w:r>
              <w:rPr>
                <w:rFonts w:ascii="Times New Roman" w:hAnsi="Times New Roman"/>
                <w:sz w:val="22"/>
                <w:szCs w:val="22"/>
              </w:rPr>
              <w:fldChar w:fldCharType="begin">
                <w:ffData>
                  <w:name w:val="Text118"/>
                  <w:enabled/>
                  <w:calcOnExit w:val="0"/>
                  <w:textInput/>
                </w:ffData>
              </w:fldChar>
            </w:r>
            <w:bookmarkStart w:id="148" w:name="Text11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48"/>
          </w:p>
        </w:tc>
      </w:tr>
    </w:tbl>
    <w:p w:rsidR="00550F14" w:rsidRPr="00550F14" w:rsidRDefault="00550F14" w:rsidP="00550F14">
      <w:pPr>
        <w:jc w:val="center"/>
        <w:rPr>
          <w:rFonts w:ascii="Times New Roman" w:hAnsi="Times New Roman"/>
          <w:sz w:val="20"/>
          <w:szCs w:val="22"/>
        </w:rPr>
      </w:pPr>
    </w:p>
    <w:tbl>
      <w:tblPr>
        <w:tblStyle w:val="TableGrid"/>
        <w:tblW w:w="0" w:type="auto"/>
        <w:tblLook w:val="04A0" w:firstRow="1" w:lastRow="0" w:firstColumn="1" w:lastColumn="0" w:noHBand="0" w:noVBand="1"/>
      </w:tblPr>
      <w:tblGrid>
        <w:gridCol w:w="535"/>
        <w:gridCol w:w="9535"/>
      </w:tblGrid>
      <w:tr w:rsidR="00550F14" w:rsidTr="00550F14">
        <w:tc>
          <w:tcPr>
            <w:tcW w:w="10070" w:type="dxa"/>
            <w:gridSpan w:val="2"/>
            <w:tcBorders>
              <w:bottom w:val="single" w:sz="4" w:space="0" w:color="auto"/>
            </w:tcBorders>
          </w:tcPr>
          <w:p w:rsidR="00550F14" w:rsidRPr="00550F14" w:rsidRDefault="00550F14" w:rsidP="00550F14">
            <w:pPr>
              <w:jc w:val="center"/>
              <w:rPr>
                <w:rFonts w:ascii="Times New Roman" w:hAnsi="Times New Roman"/>
                <w:b/>
                <w:sz w:val="22"/>
                <w:szCs w:val="22"/>
              </w:rPr>
            </w:pPr>
            <w:r w:rsidRPr="00550F14">
              <w:rPr>
                <w:rFonts w:ascii="Times New Roman" w:hAnsi="Times New Roman"/>
                <w:b/>
                <w:sz w:val="22"/>
                <w:szCs w:val="22"/>
              </w:rPr>
              <w:t xml:space="preserve">Why are you being asked to complete this form? </w:t>
            </w:r>
          </w:p>
        </w:tc>
      </w:tr>
      <w:tr w:rsidR="00550F14" w:rsidTr="00550F14">
        <w:tc>
          <w:tcPr>
            <w:tcW w:w="10070" w:type="dxa"/>
            <w:gridSpan w:val="2"/>
            <w:tcBorders>
              <w:top w:val="single" w:sz="4" w:space="0" w:color="auto"/>
              <w:left w:val="nil"/>
              <w:bottom w:val="nil"/>
              <w:right w:val="nil"/>
            </w:tcBorders>
          </w:tcPr>
          <w:p w:rsidR="00550F14" w:rsidRPr="00550F14" w:rsidRDefault="00550F14" w:rsidP="00550F14">
            <w:pPr>
              <w:rPr>
                <w:rFonts w:ascii="Times New Roman" w:hAnsi="Times New Roman"/>
                <w:sz w:val="18"/>
                <w:szCs w:val="22"/>
              </w:rPr>
            </w:pPr>
          </w:p>
          <w:p w:rsidR="00550F14" w:rsidRPr="00550F14" w:rsidRDefault="00550F14" w:rsidP="00550F14">
            <w:pPr>
              <w:rPr>
                <w:rFonts w:ascii="Times New Roman" w:hAnsi="Times New Roman"/>
                <w:sz w:val="22"/>
                <w:szCs w:val="22"/>
              </w:rPr>
            </w:pPr>
            <w:r w:rsidRPr="00550F14">
              <w:rPr>
                <w:rFonts w:ascii="Times New Roman" w:hAnsi="Times New Roman"/>
                <w:sz w:val="22"/>
                <w:szCs w:val="22"/>
              </w:rPr>
              <w:t>This employer is a Government contractor subject to the Vietnam Era Veterans' Readjustment Assistance Act of 1974, as amended by the Jobs for Veterans Act of 2002, 38 U.S.C. 4212 (VEVRAA). VEVRAA requires Government contractors to take affirmative action to employ and advance in employment protected veterans. To help us measure the effectiveness of our outreach and recruitment efforts of veterans, we are asking you to tell us if you are a veteran covered by VEVRAA. Completing this form is completely voluntary, but we hope you fill it out. Any answer you give will be kept private and will not be used against you in any way.</w:t>
            </w:r>
          </w:p>
          <w:p w:rsidR="00550F14" w:rsidRPr="00550F14" w:rsidRDefault="00550F14" w:rsidP="00550F14">
            <w:pPr>
              <w:rPr>
                <w:rFonts w:ascii="Times New Roman" w:hAnsi="Times New Roman"/>
                <w:sz w:val="18"/>
                <w:szCs w:val="22"/>
              </w:rPr>
            </w:pPr>
          </w:p>
          <w:p w:rsidR="00550F14" w:rsidRDefault="00550F14" w:rsidP="00550F14">
            <w:pPr>
              <w:rPr>
                <w:rFonts w:ascii="Times New Roman" w:hAnsi="Times New Roman"/>
                <w:sz w:val="22"/>
                <w:szCs w:val="22"/>
              </w:rPr>
            </w:pPr>
            <w:r w:rsidRPr="00550F14">
              <w:rPr>
                <w:rFonts w:ascii="Times New Roman" w:hAnsi="Times New Roman"/>
                <w:sz w:val="22"/>
                <w:szCs w:val="22"/>
              </w:rPr>
              <w:t xml:space="preserve">For more information about this form or the equal employment obligations of Federal contractors, visit the U.S. Department of Labor’s Office of Federal Contract Compliance Programs (OFCCP) website at </w:t>
            </w:r>
            <w:hyperlink r:id="rId12" w:history="1">
              <w:r w:rsidRPr="00FE107A">
                <w:rPr>
                  <w:rStyle w:val="Hyperlink"/>
                  <w:rFonts w:ascii="Times New Roman" w:hAnsi="Times New Roman"/>
                  <w:sz w:val="22"/>
                  <w:szCs w:val="22"/>
                </w:rPr>
                <w:t>www.dol.gov/ofccp</w:t>
              </w:r>
            </w:hyperlink>
            <w:r w:rsidRPr="00550F14">
              <w:rPr>
                <w:rFonts w:ascii="Times New Roman" w:hAnsi="Times New Roman"/>
                <w:sz w:val="22"/>
                <w:szCs w:val="22"/>
              </w:rPr>
              <w:t>.</w:t>
            </w:r>
          </w:p>
          <w:p w:rsidR="00550F14" w:rsidRPr="00550F14" w:rsidRDefault="00550F14" w:rsidP="00550F14">
            <w:pPr>
              <w:rPr>
                <w:rFonts w:ascii="Times New Roman" w:hAnsi="Times New Roman"/>
                <w:sz w:val="18"/>
                <w:szCs w:val="22"/>
              </w:rPr>
            </w:pPr>
          </w:p>
        </w:tc>
      </w:tr>
      <w:tr w:rsidR="00550F14" w:rsidTr="00A179B6">
        <w:tc>
          <w:tcPr>
            <w:tcW w:w="10070" w:type="dxa"/>
            <w:gridSpan w:val="2"/>
            <w:tcBorders>
              <w:bottom w:val="single" w:sz="4" w:space="0" w:color="auto"/>
            </w:tcBorders>
          </w:tcPr>
          <w:p w:rsidR="00550F14" w:rsidRPr="00550F14" w:rsidRDefault="00550F14" w:rsidP="00A179B6">
            <w:pPr>
              <w:jc w:val="center"/>
              <w:rPr>
                <w:rFonts w:ascii="Times New Roman" w:hAnsi="Times New Roman"/>
                <w:b/>
                <w:sz w:val="22"/>
                <w:szCs w:val="22"/>
              </w:rPr>
            </w:pPr>
            <w:r>
              <w:rPr>
                <w:rFonts w:ascii="Times New Roman" w:hAnsi="Times New Roman"/>
                <w:b/>
                <w:sz w:val="22"/>
                <w:szCs w:val="22"/>
              </w:rPr>
              <w:t>How do you know if you are a Veteran Protected by VEVRAA?</w:t>
            </w:r>
          </w:p>
        </w:tc>
      </w:tr>
      <w:tr w:rsidR="00550F14" w:rsidTr="00A179B6">
        <w:tc>
          <w:tcPr>
            <w:tcW w:w="10070" w:type="dxa"/>
            <w:gridSpan w:val="2"/>
            <w:tcBorders>
              <w:top w:val="single" w:sz="4" w:space="0" w:color="auto"/>
              <w:left w:val="nil"/>
              <w:bottom w:val="nil"/>
              <w:right w:val="nil"/>
            </w:tcBorders>
          </w:tcPr>
          <w:p w:rsidR="00550F14" w:rsidRPr="00550F14" w:rsidRDefault="00550F14" w:rsidP="00A179B6">
            <w:pPr>
              <w:rPr>
                <w:rFonts w:ascii="Times New Roman" w:hAnsi="Times New Roman"/>
                <w:sz w:val="18"/>
                <w:szCs w:val="22"/>
              </w:rPr>
            </w:pPr>
          </w:p>
          <w:p w:rsidR="00550F14" w:rsidRPr="00550F14" w:rsidRDefault="00550F14" w:rsidP="00550F14">
            <w:pPr>
              <w:rPr>
                <w:rFonts w:ascii="Times New Roman" w:hAnsi="Times New Roman"/>
                <w:sz w:val="22"/>
                <w:szCs w:val="22"/>
              </w:rPr>
            </w:pPr>
            <w:r w:rsidRPr="00550F14">
              <w:rPr>
                <w:rFonts w:ascii="Times New Roman" w:hAnsi="Times New Roman"/>
                <w:sz w:val="22"/>
                <w:szCs w:val="22"/>
              </w:rPr>
              <w:t>Contrary to the name, VEVRAA does not just cover Vietnam Era veterans. It covers several categories of veterans from World War II, the Korean conflict, the Vietnam era, and the Persian Gulf War which is defined as occurring from August 2, 1990 to the present.</w:t>
            </w:r>
          </w:p>
          <w:p w:rsidR="00550F14" w:rsidRPr="00550F14" w:rsidRDefault="00550F14" w:rsidP="00550F14">
            <w:pPr>
              <w:rPr>
                <w:rFonts w:ascii="Times New Roman" w:hAnsi="Times New Roman"/>
                <w:sz w:val="18"/>
                <w:szCs w:val="22"/>
              </w:rPr>
            </w:pPr>
          </w:p>
          <w:p w:rsidR="00550F14" w:rsidRDefault="00550F14" w:rsidP="00550F14">
            <w:pPr>
              <w:rPr>
                <w:rFonts w:ascii="Times New Roman" w:hAnsi="Times New Roman"/>
                <w:sz w:val="22"/>
                <w:szCs w:val="22"/>
              </w:rPr>
            </w:pPr>
            <w:r w:rsidRPr="00550F14">
              <w:rPr>
                <w:rFonts w:ascii="Times New Roman" w:hAnsi="Times New Roman"/>
                <w:sz w:val="22"/>
                <w:szCs w:val="22"/>
              </w:rPr>
              <w:t>If you believe you belong to any of the categories of protected veterans please indicate by checking the appropriate box below. The categories are defined on the next page and explained further in an “Am I a Protected Veteran?” infographic provided by OFCCP.</w:t>
            </w:r>
          </w:p>
          <w:p w:rsidR="00550F14" w:rsidRPr="00550F14" w:rsidRDefault="00550F14" w:rsidP="00550F14">
            <w:pPr>
              <w:rPr>
                <w:rFonts w:ascii="Times New Roman" w:hAnsi="Times New Roman"/>
                <w:sz w:val="18"/>
                <w:szCs w:val="22"/>
              </w:rPr>
            </w:pPr>
          </w:p>
        </w:tc>
      </w:tr>
      <w:tr w:rsidR="00550F14" w:rsidTr="00A179B6">
        <w:tc>
          <w:tcPr>
            <w:tcW w:w="10070" w:type="dxa"/>
            <w:gridSpan w:val="2"/>
            <w:tcBorders>
              <w:bottom w:val="single" w:sz="4" w:space="0" w:color="auto"/>
            </w:tcBorders>
          </w:tcPr>
          <w:p w:rsidR="00550F14" w:rsidRPr="00EE5BD1" w:rsidRDefault="00550F14" w:rsidP="00A179B6">
            <w:pPr>
              <w:jc w:val="center"/>
              <w:rPr>
                <w:rFonts w:ascii="Times New Roman" w:hAnsi="Times New Roman"/>
                <w:b/>
                <w:sz w:val="22"/>
                <w:szCs w:val="22"/>
              </w:rPr>
            </w:pPr>
            <w:r w:rsidRPr="00EE5BD1">
              <w:rPr>
                <w:rFonts w:ascii="Times New Roman" w:hAnsi="Times New Roman"/>
                <w:b/>
                <w:sz w:val="22"/>
                <w:szCs w:val="22"/>
              </w:rPr>
              <w:t>Please check one of the boxes below:</w:t>
            </w:r>
          </w:p>
        </w:tc>
      </w:tr>
      <w:tr w:rsidR="00550F14" w:rsidTr="00A179B6">
        <w:tc>
          <w:tcPr>
            <w:tcW w:w="10070" w:type="dxa"/>
            <w:gridSpan w:val="2"/>
            <w:tcBorders>
              <w:top w:val="single" w:sz="4" w:space="0" w:color="auto"/>
              <w:left w:val="nil"/>
              <w:bottom w:val="nil"/>
              <w:right w:val="nil"/>
            </w:tcBorders>
          </w:tcPr>
          <w:p w:rsidR="00550F14" w:rsidRPr="00550F14" w:rsidRDefault="00550F14" w:rsidP="00A179B6">
            <w:pPr>
              <w:rPr>
                <w:rFonts w:ascii="Times New Roman" w:hAnsi="Times New Roman"/>
                <w:sz w:val="18"/>
                <w:szCs w:val="22"/>
              </w:rPr>
            </w:pPr>
          </w:p>
        </w:tc>
      </w:tr>
      <w:tr w:rsidR="00550F14" w:rsidTr="00A179B6">
        <w:sdt>
          <w:sdtPr>
            <w:rPr>
              <w:rFonts w:ascii="Times New Roman" w:hAnsi="Times New Roman"/>
              <w:sz w:val="22"/>
              <w:szCs w:val="22"/>
            </w:rPr>
            <w:id w:val="1807042257"/>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rsidR="00550F14" w:rsidRDefault="00CA1B89" w:rsidP="00A179B6">
                <w:pPr>
                  <w:rPr>
                    <w:rFonts w:ascii="Times New Roman" w:hAnsi="Times New Roman"/>
                    <w:sz w:val="22"/>
                    <w:szCs w:val="22"/>
                  </w:rPr>
                </w:pPr>
                <w:r>
                  <w:rPr>
                    <w:rFonts w:ascii="MS Gothic" w:eastAsia="MS Gothic" w:hAnsi="MS Gothic" w:hint="eastAsia"/>
                    <w:sz w:val="22"/>
                    <w:szCs w:val="22"/>
                  </w:rPr>
                  <w:t>☐</w:t>
                </w:r>
              </w:p>
            </w:tc>
          </w:sdtContent>
        </w:sdt>
        <w:tc>
          <w:tcPr>
            <w:tcW w:w="9535" w:type="dxa"/>
            <w:tcBorders>
              <w:top w:val="nil"/>
              <w:left w:val="nil"/>
              <w:bottom w:val="nil"/>
              <w:right w:val="nil"/>
            </w:tcBorders>
          </w:tcPr>
          <w:p w:rsidR="00550F14" w:rsidRDefault="00550F14" w:rsidP="00A179B6">
            <w:pPr>
              <w:rPr>
                <w:rFonts w:ascii="Times New Roman" w:hAnsi="Times New Roman"/>
                <w:sz w:val="22"/>
                <w:szCs w:val="22"/>
              </w:rPr>
            </w:pPr>
            <w:r>
              <w:rPr>
                <w:rFonts w:ascii="Times New Roman" w:hAnsi="Times New Roman"/>
                <w:sz w:val="22"/>
                <w:szCs w:val="22"/>
              </w:rPr>
              <w:t>I identify as one or more of the classifications of protected veteran listed below</w:t>
            </w:r>
          </w:p>
        </w:tc>
      </w:tr>
      <w:tr w:rsidR="00550F14" w:rsidTr="00A179B6">
        <w:sdt>
          <w:sdtPr>
            <w:rPr>
              <w:rFonts w:ascii="Times New Roman" w:hAnsi="Times New Roman"/>
              <w:sz w:val="22"/>
              <w:szCs w:val="22"/>
            </w:rPr>
            <w:id w:val="93213815"/>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rsidR="00550F14" w:rsidRDefault="00CA1B89" w:rsidP="00A179B6">
                <w:pPr>
                  <w:rPr>
                    <w:rFonts w:ascii="Times New Roman" w:hAnsi="Times New Roman"/>
                    <w:sz w:val="22"/>
                    <w:szCs w:val="22"/>
                  </w:rPr>
                </w:pPr>
                <w:r>
                  <w:rPr>
                    <w:rFonts w:ascii="MS Gothic" w:eastAsia="MS Gothic" w:hAnsi="MS Gothic" w:hint="eastAsia"/>
                    <w:sz w:val="22"/>
                    <w:szCs w:val="22"/>
                  </w:rPr>
                  <w:t>☐</w:t>
                </w:r>
              </w:p>
            </w:tc>
          </w:sdtContent>
        </w:sdt>
        <w:tc>
          <w:tcPr>
            <w:tcW w:w="9535" w:type="dxa"/>
            <w:tcBorders>
              <w:top w:val="nil"/>
              <w:left w:val="nil"/>
              <w:bottom w:val="nil"/>
              <w:right w:val="nil"/>
            </w:tcBorders>
          </w:tcPr>
          <w:p w:rsidR="00550F14" w:rsidRDefault="00550F14" w:rsidP="00A179B6">
            <w:pPr>
              <w:rPr>
                <w:rFonts w:ascii="Times New Roman" w:hAnsi="Times New Roman"/>
                <w:sz w:val="22"/>
                <w:szCs w:val="22"/>
              </w:rPr>
            </w:pPr>
            <w:r>
              <w:rPr>
                <w:rFonts w:ascii="Times New Roman" w:hAnsi="Times New Roman"/>
                <w:sz w:val="22"/>
                <w:szCs w:val="22"/>
              </w:rPr>
              <w:t>I am not a protected veteran</w:t>
            </w:r>
          </w:p>
        </w:tc>
      </w:tr>
      <w:tr w:rsidR="00550F14" w:rsidTr="00A179B6">
        <w:sdt>
          <w:sdtPr>
            <w:rPr>
              <w:rFonts w:ascii="Times New Roman" w:hAnsi="Times New Roman"/>
              <w:sz w:val="22"/>
              <w:szCs w:val="22"/>
            </w:rPr>
            <w:id w:val="-1160231899"/>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rsidR="00550F14" w:rsidRDefault="00CA1B89" w:rsidP="00A179B6">
                <w:pPr>
                  <w:rPr>
                    <w:rFonts w:ascii="Times New Roman" w:hAnsi="Times New Roman"/>
                    <w:sz w:val="22"/>
                    <w:szCs w:val="22"/>
                  </w:rPr>
                </w:pPr>
                <w:r>
                  <w:rPr>
                    <w:rFonts w:ascii="MS Gothic" w:eastAsia="MS Gothic" w:hAnsi="MS Gothic" w:hint="eastAsia"/>
                    <w:sz w:val="22"/>
                    <w:szCs w:val="22"/>
                  </w:rPr>
                  <w:t>☐</w:t>
                </w:r>
              </w:p>
            </w:tc>
          </w:sdtContent>
        </w:sdt>
        <w:tc>
          <w:tcPr>
            <w:tcW w:w="9535" w:type="dxa"/>
            <w:tcBorders>
              <w:top w:val="nil"/>
              <w:left w:val="nil"/>
              <w:bottom w:val="nil"/>
              <w:right w:val="nil"/>
            </w:tcBorders>
          </w:tcPr>
          <w:p w:rsidR="00550F14" w:rsidRDefault="00550F14" w:rsidP="00A179B6">
            <w:pPr>
              <w:rPr>
                <w:rFonts w:ascii="Times New Roman" w:hAnsi="Times New Roman"/>
                <w:sz w:val="22"/>
                <w:szCs w:val="22"/>
              </w:rPr>
            </w:pPr>
            <w:r>
              <w:rPr>
                <w:rFonts w:ascii="Times New Roman" w:hAnsi="Times New Roman"/>
                <w:sz w:val="22"/>
                <w:szCs w:val="22"/>
              </w:rPr>
              <w:t>I don’t wish to answer</w:t>
            </w:r>
          </w:p>
        </w:tc>
      </w:tr>
      <w:tr w:rsidR="00550F14" w:rsidTr="00E3613F">
        <w:tc>
          <w:tcPr>
            <w:tcW w:w="10070" w:type="dxa"/>
            <w:gridSpan w:val="2"/>
            <w:tcBorders>
              <w:top w:val="nil"/>
              <w:left w:val="nil"/>
              <w:bottom w:val="nil"/>
              <w:right w:val="nil"/>
            </w:tcBorders>
          </w:tcPr>
          <w:p w:rsidR="00550F14" w:rsidRPr="00550F14" w:rsidRDefault="00550F14" w:rsidP="00A179B6">
            <w:pPr>
              <w:rPr>
                <w:rFonts w:ascii="Times New Roman" w:hAnsi="Times New Roman"/>
                <w:sz w:val="18"/>
                <w:szCs w:val="22"/>
              </w:rPr>
            </w:pPr>
          </w:p>
        </w:tc>
      </w:tr>
      <w:tr w:rsidR="00550F14" w:rsidTr="00A179B6">
        <w:tc>
          <w:tcPr>
            <w:tcW w:w="10070" w:type="dxa"/>
            <w:gridSpan w:val="2"/>
            <w:tcBorders>
              <w:bottom w:val="single" w:sz="4" w:space="0" w:color="auto"/>
            </w:tcBorders>
          </w:tcPr>
          <w:p w:rsidR="00550F14" w:rsidRPr="00550F14" w:rsidRDefault="00550F14" w:rsidP="00A179B6">
            <w:pPr>
              <w:jc w:val="center"/>
              <w:rPr>
                <w:rFonts w:ascii="Times New Roman" w:hAnsi="Times New Roman"/>
                <w:b/>
                <w:sz w:val="22"/>
                <w:szCs w:val="22"/>
              </w:rPr>
            </w:pPr>
            <w:r>
              <w:rPr>
                <w:rFonts w:ascii="Times New Roman" w:hAnsi="Times New Roman"/>
                <w:b/>
                <w:sz w:val="22"/>
                <w:szCs w:val="22"/>
              </w:rPr>
              <w:t>What categories of Veterans are “Protected” by VEVRAA?</w:t>
            </w:r>
          </w:p>
        </w:tc>
      </w:tr>
      <w:tr w:rsidR="00550F14" w:rsidTr="00A179B6">
        <w:tc>
          <w:tcPr>
            <w:tcW w:w="10070" w:type="dxa"/>
            <w:gridSpan w:val="2"/>
            <w:tcBorders>
              <w:top w:val="single" w:sz="4" w:space="0" w:color="auto"/>
              <w:left w:val="nil"/>
              <w:bottom w:val="nil"/>
              <w:right w:val="nil"/>
            </w:tcBorders>
          </w:tcPr>
          <w:p w:rsidR="00550F14" w:rsidRPr="00550F14" w:rsidRDefault="00550F14" w:rsidP="00A179B6">
            <w:pPr>
              <w:rPr>
                <w:rFonts w:ascii="Times New Roman" w:hAnsi="Times New Roman"/>
                <w:sz w:val="18"/>
                <w:szCs w:val="22"/>
              </w:rPr>
            </w:pPr>
          </w:p>
          <w:p w:rsidR="00550F14" w:rsidRPr="00550F14" w:rsidRDefault="00550F14" w:rsidP="00550F14">
            <w:pPr>
              <w:rPr>
                <w:rFonts w:ascii="Times New Roman" w:hAnsi="Times New Roman"/>
                <w:sz w:val="22"/>
                <w:szCs w:val="22"/>
              </w:rPr>
            </w:pPr>
            <w:r w:rsidRPr="00550F14">
              <w:rPr>
                <w:rFonts w:ascii="Times New Roman" w:hAnsi="Times New Roman"/>
                <w:sz w:val="22"/>
                <w:szCs w:val="22"/>
              </w:rPr>
              <w:t>“Protected” veterans include the following categories: (1) disabled veterans; (2) recently separated veterans; (3) active duty wartime or campaign badge veterans; and (4) Armed Forces service medal veterans. These categories are defined below.</w:t>
            </w:r>
          </w:p>
          <w:p w:rsidR="00550F14" w:rsidRPr="00550F14" w:rsidRDefault="00550F14" w:rsidP="00550F14">
            <w:pPr>
              <w:rPr>
                <w:rFonts w:ascii="Times New Roman" w:hAnsi="Times New Roman"/>
                <w:sz w:val="18"/>
                <w:szCs w:val="22"/>
              </w:rPr>
            </w:pPr>
          </w:p>
          <w:p w:rsidR="00550F14" w:rsidRPr="00550F14" w:rsidRDefault="00550F14" w:rsidP="00550F14">
            <w:pPr>
              <w:pStyle w:val="ListParagraph"/>
              <w:numPr>
                <w:ilvl w:val="0"/>
                <w:numId w:val="14"/>
              </w:numPr>
              <w:rPr>
                <w:rFonts w:ascii="Times New Roman" w:hAnsi="Times New Roman"/>
                <w:sz w:val="22"/>
                <w:szCs w:val="22"/>
              </w:rPr>
            </w:pPr>
            <w:r w:rsidRPr="00550F14">
              <w:rPr>
                <w:rFonts w:ascii="Times New Roman" w:hAnsi="Times New Roman"/>
                <w:sz w:val="22"/>
                <w:szCs w:val="22"/>
              </w:rPr>
              <w:t>A “disabled veteran” is one of the following:</w:t>
            </w:r>
          </w:p>
          <w:p w:rsidR="00550F14" w:rsidRPr="00550F14" w:rsidRDefault="00550F14" w:rsidP="00550F14">
            <w:pPr>
              <w:pStyle w:val="ListParagraph"/>
              <w:numPr>
                <w:ilvl w:val="0"/>
                <w:numId w:val="13"/>
              </w:numPr>
              <w:rPr>
                <w:rFonts w:ascii="Times New Roman" w:hAnsi="Times New Roman"/>
                <w:sz w:val="22"/>
                <w:szCs w:val="22"/>
              </w:rPr>
            </w:pPr>
            <w:r w:rsidRPr="00550F14">
              <w:rPr>
                <w:rFonts w:ascii="Times New Roman" w:hAnsi="Times New Roman"/>
                <w:sz w:val="22"/>
                <w:szCs w:val="22"/>
              </w:rPr>
              <w:t>a veteran of the U.S. military, ground, naval or air service who is entitled to compensation (or who but for the receipt of military retired pay would be entitled to compensation) under laws administered by the Secretary of Veterans Affairs; or</w:t>
            </w:r>
          </w:p>
          <w:p w:rsidR="00550F14" w:rsidRPr="00550F14" w:rsidRDefault="00550F14" w:rsidP="00550F14">
            <w:pPr>
              <w:pStyle w:val="ListParagraph"/>
              <w:numPr>
                <w:ilvl w:val="0"/>
                <w:numId w:val="13"/>
              </w:numPr>
              <w:rPr>
                <w:rFonts w:ascii="Times New Roman" w:hAnsi="Times New Roman"/>
                <w:sz w:val="22"/>
                <w:szCs w:val="22"/>
              </w:rPr>
            </w:pPr>
            <w:r w:rsidRPr="00550F14">
              <w:rPr>
                <w:rFonts w:ascii="Times New Roman" w:hAnsi="Times New Roman"/>
                <w:sz w:val="22"/>
                <w:szCs w:val="22"/>
              </w:rPr>
              <w:t>a person who was discharged or released from active duty because of a service-connected disability.</w:t>
            </w:r>
          </w:p>
          <w:p w:rsidR="00550F14" w:rsidRPr="00550F14" w:rsidRDefault="00550F14" w:rsidP="00550F14">
            <w:pPr>
              <w:pStyle w:val="ListParagraph"/>
              <w:numPr>
                <w:ilvl w:val="0"/>
                <w:numId w:val="14"/>
              </w:numPr>
              <w:rPr>
                <w:rFonts w:ascii="Times New Roman" w:hAnsi="Times New Roman"/>
                <w:sz w:val="22"/>
                <w:szCs w:val="22"/>
              </w:rPr>
            </w:pPr>
            <w:r w:rsidRPr="00550F14">
              <w:rPr>
                <w:rFonts w:ascii="Times New Roman" w:hAnsi="Times New Roman"/>
                <w:sz w:val="22"/>
                <w:szCs w:val="22"/>
              </w:rPr>
              <w:t>A “recently separated veteran” means any veteran during the three-year period beginning on the date of such veteran's discharge or release from active duty in the U.S. military, ground, naval, or air service.</w:t>
            </w:r>
          </w:p>
          <w:p w:rsidR="00550F14" w:rsidRPr="00550F14" w:rsidRDefault="00550F14" w:rsidP="00550F14">
            <w:pPr>
              <w:pStyle w:val="ListParagraph"/>
              <w:numPr>
                <w:ilvl w:val="0"/>
                <w:numId w:val="14"/>
              </w:numPr>
              <w:rPr>
                <w:rFonts w:ascii="Times New Roman" w:hAnsi="Times New Roman"/>
                <w:sz w:val="22"/>
                <w:szCs w:val="22"/>
              </w:rPr>
            </w:pPr>
            <w:r w:rsidRPr="00550F14">
              <w:rPr>
                <w:rFonts w:ascii="Times New Roman" w:hAnsi="Times New Roman"/>
                <w:sz w:val="22"/>
                <w:szCs w:val="22"/>
              </w:rPr>
              <w:t>An “active duty wartime or campaign badge veteran” means a veteran who served on active duty in the U.S. military, ground, naval or air service during a war, or in a campaign or expedition for which a campaign badge has been authorized under the laws administered by the Department of Defense.</w:t>
            </w:r>
          </w:p>
          <w:p w:rsidR="00550F14" w:rsidRPr="00550F14" w:rsidRDefault="00550F14" w:rsidP="00550F14">
            <w:pPr>
              <w:pStyle w:val="ListParagraph"/>
              <w:numPr>
                <w:ilvl w:val="0"/>
                <w:numId w:val="14"/>
              </w:numPr>
              <w:rPr>
                <w:rFonts w:ascii="Times New Roman" w:hAnsi="Times New Roman"/>
                <w:sz w:val="22"/>
                <w:szCs w:val="22"/>
              </w:rPr>
            </w:pPr>
            <w:r w:rsidRPr="00550F14">
              <w:rPr>
                <w:rFonts w:ascii="Times New Roman" w:hAnsi="Times New Roman"/>
                <w:sz w:val="22"/>
                <w:szCs w:val="22"/>
              </w:rPr>
              <w:t>An “Armed forces service medal veteran” means a veteran who, while serving on active duty in the U.S. military, ground, naval or air service, participated in a United States military operation for which an Armed Forces service medal was awarded pursuant to Executive Order 12985.</w:t>
            </w:r>
          </w:p>
        </w:tc>
      </w:tr>
    </w:tbl>
    <w:p w:rsidR="00550F14" w:rsidRDefault="00550F14" w:rsidP="00550F14">
      <w:pPr>
        <w:rPr>
          <w:rFonts w:ascii="Times New Roman" w:hAnsi="Times New Roman"/>
          <w:sz w:val="22"/>
          <w:szCs w:val="22"/>
        </w:rPr>
      </w:pPr>
    </w:p>
    <w:p w:rsidR="00F96C57" w:rsidRDefault="00F96C57" w:rsidP="00F96C57">
      <w:pPr>
        <w:jc w:val="center"/>
        <w:rPr>
          <w:rFonts w:ascii="Times New Roman" w:hAnsi="Times New Roman"/>
          <w:sz w:val="22"/>
          <w:szCs w:val="22"/>
        </w:rPr>
      </w:pPr>
      <w:r>
        <w:rPr>
          <w:rFonts w:ascii="Times New Roman" w:hAnsi="Times New Roman"/>
          <w:sz w:val="22"/>
          <w:szCs w:val="22"/>
        </w:rPr>
        <w:t>Voluntary Self-Identification Form</w:t>
      </w:r>
    </w:p>
    <w:p w:rsidR="00F96C57" w:rsidRDefault="00F96C57" w:rsidP="00F96C57">
      <w:pPr>
        <w:jc w:val="center"/>
        <w:rPr>
          <w:rFonts w:ascii="Times New Roman" w:hAnsi="Times New Roman"/>
          <w:sz w:val="22"/>
          <w:szCs w:val="22"/>
        </w:rPr>
      </w:pPr>
      <w:r>
        <w:rPr>
          <w:rFonts w:ascii="Times New Roman" w:hAnsi="Times New Roman"/>
          <w:sz w:val="22"/>
          <w:szCs w:val="22"/>
        </w:rPr>
        <w:t>EEO-1</w:t>
      </w:r>
    </w:p>
    <w:p w:rsidR="00F96C57" w:rsidRDefault="00F96C57" w:rsidP="00F96C57">
      <w:pPr>
        <w:jc w:val="center"/>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4134"/>
        <w:gridCol w:w="906"/>
        <w:gridCol w:w="4130"/>
      </w:tblGrid>
      <w:tr w:rsidR="00F96C57" w:rsidTr="00A179B6">
        <w:tc>
          <w:tcPr>
            <w:tcW w:w="900" w:type="dxa"/>
          </w:tcPr>
          <w:p w:rsidR="00F96C57" w:rsidRPr="00EE5BD1" w:rsidRDefault="00F96C57" w:rsidP="00A179B6">
            <w:pPr>
              <w:rPr>
                <w:rFonts w:ascii="Times New Roman" w:hAnsi="Times New Roman"/>
                <w:b/>
                <w:sz w:val="22"/>
                <w:szCs w:val="22"/>
              </w:rPr>
            </w:pPr>
            <w:r w:rsidRPr="00EE5BD1">
              <w:rPr>
                <w:rFonts w:ascii="Times New Roman" w:hAnsi="Times New Roman"/>
                <w:b/>
                <w:sz w:val="22"/>
                <w:szCs w:val="22"/>
              </w:rPr>
              <w:t xml:space="preserve">Name: </w:t>
            </w:r>
          </w:p>
        </w:tc>
        <w:tc>
          <w:tcPr>
            <w:tcW w:w="4134" w:type="dxa"/>
            <w:tcBorders>
              <w:bottom w:val="single" w:sz="4" w:space="0" w:color="auto"/>
            </w:tcBorders>
          </w:tcPr>
          <w:p w:rsidR="00F96C57" w:rsidRDefault="000C13AD" w:rsidP="00A179B6">
            <w:pPr>
              <w:rPr>
                <w:rFonts w:ascii="Times New Roman" w:hAnsi="Times New Roman"/>
                <w:sz w:val="22"/>
                <w:szCs w:val="22"/>
              </w:rPr>
            </w:pPr>
            <w:r>
              <w:rPr>
                <w:rFonts w:ascii="Times New Roman" w:hAnsi="Times New Roman"/>
                <w:sz w:val="22"/>
                <w:szCs w:val="22"/>
              </w:rPr>
              <w:fldChar w:fldCharType="begin">
                <w:ffData>
                  <w:name w:val="Text119"/>
                  <w:enabled/>
                  <w:calcOnExit w:val="0"/>
                  <w:textInput/>
                </w:ffData>
              </w:fldChar>
            </w:r>
            <w:bookmarkStart w:id="149" w:name="Text11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49"/>
          </w:p>
        </w:tc>
        <w:tc>
          <w:tcPr>
            <w:tcW w:w="906" w:type="dxa"/>
          </w:tcPr>
          <w:p w:rsidR="00F96C57" w:rsidRPr="00EE5BD1" w:rsidRDefault="00F96C57" w:rsidP="00A179B6">
            <w:pPr>
              <w:jc w:val="center"/>
              <w:rPr>
                <w:rFonts w:ascii="Times New Roman" w:hAnsi="Times New Roman"/>
                <w:b/>
                <w:sz w:val="22"/>
                <w:szCs w:val="22"/>
              </w:rPr>
            </w:pPr>
            <w:r w:rsidRPr="00EE5BD1">
              <w:rPr>
                <w:rFonts w:ascii="Times New Roman" w:hAnsi="Times New Roman"/>
                <w:b/>
                <w:sz w:val="22"/>
                <w:szCs w:val="22"/>
              </w:rPr>
              <w:t xml:space="preserve">Date: </w:t>
            </w:r>
          </w:p>
        </w:tc>
        <w:tc>
          <w:tcPr>
            <w:tcW w:w="4130" w:type="dxa"/>
            <w:tcBorders>
              <w:bottom w:val="single" w:sz="4" w:space="0" w:color="auto"/>
            </w:tcBorders>
          </w:tcPr>
          <w:p w:rsidR="00F96C57" w:rsidRDefault="000C13AD" w:rsidP="00A179B6">
            <w:pPr>
              <w:rPr>
                <w:rFonts w:ascii="Times New Roman" w:hAnsi="Times New Roman"/>
                <w:sz w:val="22"/>
                <w:szCs w:val="22"/>
              </w:rPr>
            </w:pPr>
            <w:r>
              <w:rPr>
                <w:rFonts w:ascii="Times New Roman" w:hAnsi="Times New Roman"/>
                <w:sz w:val="22"/>
                <w:szCs w:val="22"/>
              </w:rPr>
              <w:fldChar w:fldCharType="begin">
                <w:ffData>
                  <w:name w:val="Text120"/>
                  <w:enabled/>
                  <w:calcOnExit w:val="0"/>
                  <w:textInput/>
                </w:ffData>
              </w:fldChar>
            </w:r>
            <w:bookmarkStart w:id="150" w:name="Text12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50"/>
          </w:p>
        </w:tc>
      </w:tr>
    </w:tbl>
    <w:p w:rsidR="00F96C57" w:rsidRDefault="00F96C57" w:rsidP="00F96C57">
      <w:pPr>
        <w:jc w:val="center"/>
        <w:rPr>
          <w:rFonts w:ascii="Times New Roman" w:hAnsi="Times New Roman"/>
          <w:sz w:val="22"/>
          <w:szCs w:val="22"/>
        </w:rPr>
      </w:pPr>
    </w:p>
    <w:tbl>
      <w:tblPr>
        <w:tblStyle w:val="TableGrid"/>
        <w:tblW w:w="0" w:type="auto"/>
        <w:tblLook w:val="04A0" w:firstRow="1" w:lastRow="0" w:firstColumn="1" w:lastColumn="0" w:noHBand="0" w:noVBand="1"/>
      </w:tblPr>
      <w:tblGrid>
        <w:gridCol w:w="10070"/>
      </w:tblGrid>
      <w:tr w:rsidR="00F96C57" w:rsidTr="00A179B6">
        <w:tc>
          <w:tcPr>
            <w:tcW w:w="10070" w:type="dxa"/>
            <w:tcBorders>
              <w:bottom w:val="single" w:sz="4" w:space="0" w:color="auto"/>
            </w:tcBorders>
          </w:tcPr>
          <w:p w:rsidR="00F96C57" w:rsidRPr="00EE5BD1" w:rsidRDefault="00F96C57" w:rsidP="00A179B6">
            <w:pPr>
              <w:jc w:val="center"/>
              <w:rPr>
                <w:rFonts w:ascii="Times New Roman" w:hAnsi="Times New Roman"/>
                <w:b/>
                <w:sz w:val="22"/>
                <w:szCs w:val="22"/>
              </w:rPr>
            </w:pPr>
            <w:r w:rsidRPr="00EE5BD1">
              <w:rPr>
                <w:rFonts w:ascii="Times New Roman" w:hAnsi="Times New Roman"/>
                <w:b/>
                <w:sz w:val="22"/>
                <w:szCs w:val="22"/>
              </w:rPr>
              <w:t>Why are you being asked to complete this form?</w:t>
            </w:r>
          </w:p>
        </w:tc>
      </w:tr>
      <w:tr w:rsidR="00F96C57" w:rsidTr="00A179B6">
        <w:tc>
          <w:tcPr>
            <w:tcW w:w="10070" w:type="dxa"/>
            <w:tcBorders>
              <w:top w:val="single" w:sz="4" w:space="0" w:color="auto"/>
              <w:left w:val="nil"/>
              <w:bottom w:val="nil"/>
              <w:right w:val="nil"/>
            </w:tcBorders>
          </w:tcPr>
          <w:p w:rsidR="00F96C57" w:rsidRDefault="00F96C57" w:rsidP="00A179B6">
            <w:pPr>
              <w:rPr>
                <w:rFonts w:ascii="Times New Roman" w:hAnsi="Times New Roman"/>
                <w:sz w:val="22"/>
                <w:szCs w:val="22"/>
              </w:rPr>
            </w:pPr>
          </w:p>
          <w:p w:rsidR="00F96C57" w:rsidRDefault="00F96C57" w:rsidP="00F96C57">
            <w:pPr>
              <w:rPr>
                <w:rFonts w:ascii="Times New Roman" w:hAnsi="Times New Roman"/>
                <w:sz w:val="22"/>
                <w:szCs w:val="22"/>
              </w:rPr>
            </w:pPr>
            <w:r w:rsidRPr="00F96C57">
              <w:rPr>
                <w:rFonts w:ascii="Times New Roman" w:hAnsi="Times New Roman"/>
                <w:sz w:val="22"/>
                <w:szCs w:val="22"/>
              </w:rPr>
              <w:t xml:space="preserve">The Equal Employment Opportunity Commission (EEOC) requires all private employers with 100 or more employees as well as federal contractors and first-tier subcontractors with 50 or more employees AND </w:t>
            </w:r>
            <w:r w:rsidRPr="00F96C57">
              <w:rPr>
                <w:rFonts w:ascii="Times New Roman" w:hAnsi="Times New Roman"/>
                <w:sz w:val="22"/>
                <w:szCs w:val="22"/>
              </w:rPr>
              <w:lastRenderedPageBreak/>
              <w:t xml:space="preserve">contracts of at least $50,000 complete an EEO-1 report each year. Covered employers must invite employees to self-identify gender and race for this report. </w:t>
            </w:r>
          </w:p>
          <w:p w:rsidR="00F96C57" w:rsidRPr="00F96C57" w:rsidRDefault="00F96C57" w:rsidP="00F96C57">
            <w:pPr>
              <w:rPr>
                <w:rFonts w:ascii="Times New Roman" w:hAnsi="Times New Roman"/>
                <w:sz w:val="22"/>
                <w:szCs w:val="22"/>
              </w:rPr>
            </w:pPr>
          </w:p>
          <w:p w:rsidR="00F96C57" w:rsidRDefault="00F96C57" w:rsidP="00F96C57">
            <w:pPr>
              <w:rPr>
                <w:rFonts w:ascii="Times New Roman" w:hAnsi="Times New Roman"/>
                <w:sz w:val="22"/>
                <w:szCs w:val="22"/>
              </w:rPr>
            </w:pPr>
            <w:r w:rsidRPr="00F96C57">
              <w:rPr>
                <w:rFonts w:ascii="Times New Roman" w:hAnsi="Times New Roman"/>
                <w:sz w:val="22"/>
                <w:szCs w:val="22"/>
              </w:rPr>
              <w:t xml:space="preserve">Completion of this form is voluntary and will not affect your opportunity for employment, or the terms or conditions of your employment. This form will be used for EEO-1 </w:t>
            </w:r>
            <w:r w:rsidR="000C13AD">
              <w:rPr>
                <w:rFonts w:ascii="Times New Roman" w:hAnsi="Times New Roman"/>
                <w:sz w:val="22"/>
                <w:szCs w:val="22"/>
              </w:rPr>
              <w:t xml:space="preserve">and Affirmative Action </w:t>
            </w:r>
            <w:r w:rsidRPr="00F96C57">
              <w:rPr>
                <w:rFonts w:ascii="Times New Roman" w:hAnsi="Times New Roman"/>
                <w:sz w:val="22"/>
                <w:szCs w:val="22"/>
              </w:rPr>
              <w:t>reporting purposes only and will be kept separate from all other personnel records only accessed by the Human Resources department. Please return completed forms to the HR department.</w:t>
            </w:r>
          </w:p>
          <w:p w:rsidR="00F96C57" w:rsidRPr="00F96C57" w:rsidRDefault="00F96C57" w:rsidP="00F96C57">
            <w:pPr>
              <w:rPr>
                <w:rFonts w:ascii="Times New Roman" w:hAnsi="Times New Roman"/>
                <w:sz w:val="22"/>
                <w:szCs w:val="22"/>
              </w:rPr>
            </w:pPr>
          </w:p>
          <w:p w:rsidR="00F96C57" w:rsidRDefault="00F96C57" w:rsidP="000C13AD">
            <w:pPr>
              <w:rPr>
                <w:rFonts w:ascii="Times New Roman" w:hAnsi="Times New Roman"/>
                <w:sz w:val="22"/>
                <w:szCs w:val="22"/>
              </w:rPr>
            </w:pPr>
            <w:r w:rsidRPr="00F96C57">
              <w:rPr>
                <w:rFonts w:ascii="Times New Roman" w:hAnsi="Times New Roman"/>
                <w:sz w:val="22"/>
                <w:szCs w:val="22"/>
              </w:rPr>
              <w:t xml:space="preserve">If you choose not to self-identify your race/ethnicity at this time, the federal government requires </w:t>
            </w:r>
            <w:r w:rsidR="000C13AD">
              <w:rPr>
                <w:rFonts w:ascii="Times New Roman" w:hAnsi="Times New Roman"/>
                <w:sz w:val="22"/>
                <w:szCs w:val="22"/>
              </w:rPr>
              <w:t xml:space="preserve">the Northwest Regional Re-Entry Center </w:t>
            </w:r>
            <w:r w:rsidRPr="00F96C57">
              <w:rPr>
                <w:rFonts w:ascii="Times New Roman" w:hAnsi="Times New Roman"/>
                <w:sz w:val="22"/>
                <w:szCs w:val="22"/>
              </w:rPr>
              <w:t>to determine this information by visual survey and/or other available information.</w:t>
            </w:r>
          </w:p>
          <w:p w:rsidR="000C13AD" w:rsidRDefault="000C13AD" w:rsidP="000C13AD">
            <w:pPr>
              <w:rPr>
                <w:rFonts w:ascii="Times New Roman" w:hAnsi="Times New Roman"/>
                <w:sz w:val="22"/>
                <w:szCs w:val="22"/>
              </w:rPr>
            </w:pPr>
          </w:p>
        </w:tc>
      </w:tr>
    </w:tbl>
    <w:p w:rsidR="00F96C57" w:rsidRDefault="00F96C57" w:rsidP="00F96C57">
      <w:pPr>
        <w:rPr>
          <w:rFonts w:ascii="Times New Roman" w:hAnsi="Times New Roman"/>
          <w:sz w:val="22"/>
          <w:szCs w:val="22"/>
        </w:rPr>
      </w:pPr>
    </w:p>
    <w:tbl>
      <w:tblPr>
        <w:tblStyle w:val="TableGrid"/>
        <w:tblW w:w="0" w:type="auto"/>
        <w:tblLook w:val="04A0" w:firstRow="1" w:lastRow="0" w:firstColumn="1" w:lastColumn="0" w:noHBand="0" w:noVBand="1"/>
      </w:tblPr>
      <w:tblGrid>
        <w:gridCol w:w="535"/>
        <w:gridCol w:w="9535"/>
      </w:tblGrid>
      <w:tr w:rsidR="000C13AD" w:rsidTr="00A179B6">
        <w:tc>
          <w:tcPr>
            <w:tcW w:w="10070" w:type="dxa"/>
            <w:gridSpan w:val="2"/>
            <w:tcBorders>
              <w:bottom w:val="single" w:sz="4" w:space="0" w:color="auto"/>
            </w:tcBorders>
          </w:tcPr>
          <w:p w:rsidR="000C13AD" w:rsidRPr="00EE5BD1" w:rsidRDefault="000C13AD" w:rsidP="00A179B6">
            <w:pPr>
              <w:jc w:val="center"/>
              <w:rPr>
                <w:rFonts w:ascii="Times New Roman" w:hAnsi="Times New Roman"/>
                <w:b/>
                <w:sz w:val="22"/>
                <w:szCs w:val="22"/>
              </w:rPr>
            </w:pPr>
            <w:r w:rsidRPr="00EE5BD1">
              <w:rPr>
                <w:rFonts w:ascii="Times New Roman" w:hAnsi="Times New Roman"/>
                <w:b/>
                <w:sz w:val="22"/>
                <w:szCs w:val="22"/>
              </w:rPr>
              <w:t>Please check one of the boxes below:</w:t>
            </w:r>
          </w:p>
        </w:tc>
      </w:tr>
      <w:tr w:rsidR="000C13AD" w:rsidTr="00A179B6">
        <w:tc>
          <w:tcPr>
            <w:tcW w:w="10070" w:type="dxa"/>
            <w:gridSpan w:val="2"/>
            <w:tcBorders>
              <w:top w:val="single" w:sz="4" w:space="0" w:color="auto"/>
              <w:left w:val="nil"/>
              <w:bottom w:val="nil"/>
              <w:right w:val="nil"/>
            </w:tcBorders>
          </w:tcPr>
          <w:p w:rsidR="00BA3A89" w:rsidRPr="00BA3A89" w:rsidRDefault="00BA3A89" w:rsidP="00A179B6">
            <w:pPr>
              <w:rPr>
                <w:rFonts w:ascii="Times New Roman" w:hAnsi="Times New Roman"/>
                <w:b/>
                <w:sz w:val="16"/>
                <w:szCs w:val="22"/>
              </w:rPr>
            </w:pPr>
          </w:p>
          <w:p w:rsidR="000C13AD" w:rsidRPr="000C13AD" w:rsidRDefault="000C13AD" w:rsidP="00A179B6">
            <w:pPr>
              <w:rPr>
                <w:rFonts w:ascii="Times New Roman" w:hAnsi="Times New Roman"/>
                <w:b/>
                <w:sz w:val="22"/>
                <w:szCs w:val="22"/>
              </w:rPr>
            </w:pPr>
            <w:r w:rsidRPr="000C13AD">
              <w:rPr>
                <w:rFonts w:ascii="Times New Roman" w:hAnsi="Times New Roman"/>
                <w:b/>
                <w:sz w:val="22"/>
                <w:szCs w:val="22"/>
              </w:rPr>
              <w:t xml:space="preserve">Gender: </w:t>
            </w:r>
          </w:p>
        </w:tc>
      </w:tr>
      <w:tr w:rsidR="000C13AD" w:rsidTr="000C13AD">
        <w:sdt>
          <w:sdtPr>
            <w:rPr>
              <w:rFonts w:ascii="Times New Roman" w:hAnsi="Times New Roman"/>
              <w:sz w:val="22"/>
              <w:szCs w:val="22"/>
            </w:rPr>
            <w:id w:val="1995439521"/>
            <w14:checkbox>
              <w14:checked w14:val="0"/>
              <w14:checkedState w14:val="2612" w14:font="MS Gothic"/>
              <w14:uncheckedState w14:val="2610" w14:font="MS Gothic"/>
            </w14:checkbox>
          </w:sdtPr>
          <w:sdtEndPr/>
          <w:sdtContent>
            <w:tc>
              <w:tcPr>
                <w:tcW w:w="535" w:type="dxa"/>
                <w:tcBorders>
                  <w:top w:val="nil"/>
                  <w:left w:val="nil"/>
                  <w:bottom w:val="nil"/>
                  <w:right w:val="nil"/>
                </w:tcBorders>
                <w:vAlign w:val="center"/>
              </w:tcPr>
              <w:p w:rsidR="000C13AD" w:rsidRDefault="00CA1B89" w:rsidP="000C13AD">
                <w:pPr>
                  <w:rPr>
                    <w:rFonts w:ascii="Times New Roman" w:hAnsi="Times New Roman"/>
                    <w:sz w:val="22"/>
                    <w:szCs w:val="22"/>
                  </w:rPr>
                </w:pPr>
                <w:r>
                  <w:rPr>
                    <w:rFonts w:ascii="MS Gothic" w:eastAsia="MS Gothic" w:hAnsi="MS Gothic" w:hint="eastAsia"/>
                    <w:sz w:val="22"/>
                    <w:szCs w:val="22"/>
                  </w:rPr>
                  <w:t>☐</w:t>
                </w:r>
              </w:p>
            </w:tc>
          </w:sdtContent>
        </w:sdt>
        <w:tc>
          <w:tcPr>
            <w:tcW w:w="9535" w:type="dxa"/>
            <w:tcBorders>
              <w:top w:val="nil"/>
              <w:left w:val="nil"/>
              <w:bottom w:val="nil"/>
              <w:right w:val="nil"/>
            </w:tcBorders>
            <w:vAlign w:val="center"/>
          </w:tcPr>
          <w:p w:rsidR="000C13AD" w:rsidRDefault="000C13AD" w:rsidP="000C13AD">
            <w:pPr>
              <w:rPr>
                <w:rFonts w:ascii="Times New Roman" w:hAnsi="Times New Roman"/>
                <w:sz w:val="22"/>
                <w:szCs w:val="22"/>
              </w:rPr>
            </w:pPr>
            <w:r>
              <w:rPr>
                <w:rFonts w:ascii="Times New Roman" w:hAnsi="Times New Roman"/>
                <w:sz w:val="22"/>
                <w:szCs w:val="22"/>
              </w:rPr>
              <w:t>Male</w:t>
            </w:r>
          </w:p>
        </w:tc>
      </w:tr>
      <w:tr w:rsidR="000C13AD" w:rsidTr="000C13AD">
        <w:sdt>
          <w:sdtPr>
            <w:rPr>
              <w:rFonts w:ascii="Times New Roman" w:hAnsi="Times New Roman"/>
              <w:sz w:val="22"/>
              <w:szCs w:val="22"/>
            </w:rPr>
            <w:id w:val="-2093607874"/>
            <w14:checkbox>
              <w14:checked w14:val="0"/>
              <w14:checkedState w14:val="2612" w14:font="MS Gothic"/>
              <w14:uncheckedState w14:val="2610" w14:font="MS Gothic"/>
            </w14:checkbox>
          </w:sdtPr>
          <w:sdtEndPr/>
          <w:sdtContent>
            <w:tc>
              <w:tcPr>
                <w:tcW w:w="535" w:type="dxa"/>
                <w:tcBorders>
                  <w:top w:val="nil"/>
                  <w:left w:val="nil"/>
                  <w:bottom w:val="nil"/>
                  <w:right w:val="nil"/>
                </w:tcBorders>
                <w:vAlign w:val="center"/>
              </w:tcPr>
              <w:p w:rsidR="000C13AD" w:rsidRDefault="00CA1B89" w:rsidP="000C13AD">
                <w:pPr>
                  <w:rPr>
                    <w:rFonts w:ascii="Times New Roman" w:hAnsi="Times New Roman"/>
                    <w:sz w:val="22"/>
                    <w:szCs w:val="22"/>
                  </w:rPr>
                </w:pPr>
                <w:r>
                  <w:rPr>
                    <w:rFonts w:ascii="MS Gothic" w:eastAsia="MS Gothic" w:hAnsi="MS Gothic" w:hint="eastAsia"/>
                    <w:sz w:val="22"/>
                    <w:szCs w:val="22"/>
                  </w:rPr>
                  <w:t>☐</w:t>
                </w:r>
              </w:p>
            </w:tc>
          </w:sdtContent>
        </w:sdt>
        <w:tc>
          <w:tcPr>
            <w:tcW w:w="9535" w:type="dxa"/>
            <w:tcBorders>
              <w:top w:val="nil"/>
              <w:left w:val="nil"/>
              <w:bottom w:val="nil"/>
              <w:right w:val="nil"/>
            </w:tcBorders>
            <w:vAlign w:val="center"/>
          </w:tcPr>
          <w:p w:rsidR="000C13AD" w:rsidRDefault="000C13AD" w:rsidP="000C13AD">
            <w:pPr>
              <w:rPr>
                <w:rFonts w:ascii="Times New Roman" w:hAnsi="Times New Roman"/>
                <w:sz w:val="22"/>
                <w:szCs w:val="22"/>
              </w:rPr>
            </w:pPr>
            <w:r>
              <w:rPr>
                <w:rFonts w:ascii="Times New Roman" w:hAnsi="Times New Roman"/>
                <w:sz w:val="22"/>
                <w:szCs w:val="22"/>
              </w:rPr>
              <w:t>Female</w:t>
            </w:r>
          </w:p>
        </w:tc>
      </w:tr>
      <w:tr w:rsidR="00BA3A89" w:rsidTr="000C13AD">
        <w:sdt>
          <w:sdtPr>
            <w:rPr>
              <w:rFonts w:ascii="Times New Roman" w:hAnsi="Times New Roman"/>
              <w:sz w:val="22"/>
              <w:szCs w:val="22"/>
            </w:rPr>
            <w:id w:val="1333344536"/>
            <w14:checkbox>
              <w14:checked w14:val="0"/>
              <w14:checkedState w14:val="2612" w14:font="MS Gothic"/>
              <w14:uncheckedState w14:val="2610" w14:font="MS Gothic"/>
            </w14:checkbox>
          </w:sdtPr>
          <w:sdtEndPr/>
          <w:sdtContent>
            <w:tc>
              <w:tcPr>
                <w:tcW w:w="535" w:type="dxa"/>
                <w:tcBorders>
                  <w:top w:val="nil"/>
                  <w:left w:val="nil"/>
                  <w:bottom w:val="nil"/>
                  <w:right w:val="nil"/>
                </w:tcBorders>
                <w:vAlign w:val="center"/>
              </w:tcPr>
              <w:p w:rsidR="00BA3A89" w:rsidRDefault="00BA3A89" w:rsidP="000C13AD">
                <w:pPr>
                  <w:rPr>
                    <w:rFonts w:ascii="Times New Roman" w:hAnsi="Times New Roman"/>
                    <w:sz w:val="22"/>
                    <w:szCs w:val="22"/>
                  </w:rPr>
                </w:pPr>
                <w:r>
                  <w:rPr>
                    <w:rFonts w:ascii="MS Gothic" w:eastAsia="MS Gothic" w:hAnsi="MS Gothic" w:hint="eastAsia"/>
                    <w:sz w:val="22"/>
                    <w:szCs w:val="22"/>
                  </w:rPr>
                  <w:t>☐</w:t>
                </w:r>
              </w:p>
            </w:tc>
          </w:sdtContent>
        </w:sdt>
        <w:tc>
          <w:tcPr>
            <w:tcW w:w="9535" w:type="dxa"/>
            <w:tcBorders>
              <w:top w:val="nil"/>
              <w:left w:val="nil"/>
              <w:bottom w:val="nil"/>
              <w:right w:val="nil"/>
            </w:tcBorders>
            <w:vAlign w:val="center"/>
          </w:tcPr>
          <w:p w:rsidR="00BA3A89" w:rsidRDefault="00BA3A89" w:rsidP="000C13AD">
            <w:pPr>
              <w:rPr>
                <w:rFonts w:ascii="Times New Roman" w:hAnsi="Times New Roman"/>
                <w:sz w:val="22"/>
                <w:szCs w:val="22"/>
              </w:rPr>
            </w:pPr>
            <w:r>
              <w:rPr>
                <w:rFonts w:ascii="Times New Roman" w:hAnsi="Times New Roman"/>
                <w:sz w:val="22"/>
                <w:szCs w:val="22"/>
              </w:rPr>
              <w:t>X</w:t>
            </w:r>
          </w:p>
        </w:tc>
      </w:tr>
      <w:tr w:rsidR="000C13AD" w:rsidTr="000C13AD">
        <w:sdt>
          <w:sdtPr>
            <w:rPr>
              <w:rFonts w:ascii="Times New Roman" w:hAnsi="Times New Roman"/>
              <w:sz w:val="22"/>
              <w:szCs w:val="22"/>
            </w:rPr>
            <w:id w:val="-427805327"/>
            <w14:checkbox>
              <w14:checked w14:val="0"/>
              <w14:checkedState w14:val="2612" w14:font="MS Gothic"/>
              <w14:uncheckedState w14:val="2610" w14:font="MS Gothic"/>
            </w14:checkbox>
          </w:sdtPr>
          <w:sdtEndPr/>
          <w:sdtContent>
            <w:tc>
              <w:tcPr>
                <w:tcW w:w="535" w:type="dxa"/>
                <w:tcBorders>
                  <w:top w:val="nil"/>
                  <w:left w:val="nil"/>
                  <w:bottom w:val="nil"/>
                  <w:right w:val="nil"/>
                </w:tcBorders>
                <w:vAlign w:val="center"/>
              </w:tcPr>
              <w:p w:rsidR="000C13AD" w:rsidRDefault="000C13AD" w:rsidP="000C13AD">
                <w:pPr>
                  <w:rPr>
                    <w:rFonts w:ascii="Times New Roman" w:hAnsi="Times New Roman"/>
                    <w:sz w:val="22"/>
                    <w:szCs w:val="22"/>
                  </w:rPr>
                </w:pPr>
                <w:r>
                  <w:rPr>
                    <w:rFonts w:ascii="MS Gothic" w:eastAsia="MS Gothic" w:hAnsi="MS Gothic" w:hint="eastAsia"/>
                    <w:sz w:val="22"/>
                    <w:szCs w:val="22"/>
                  </w:rPr>
                  <w:t>☐</w:t>
                </w:r>
              </w:p>
            </w:tc>
          </w:sdtContent>
        </w:sdt>
        <w:tc>
          <w:tcPr>
            <w:tcW w:w="9535" w:type="dxa"/>
            <w:tcBorders>
              <w:top w:val="nil"/>
              <w:left w:val="nil"/>
              <w:bottom w:val="nil"/>
              <w:right w:val="nil"/>
            </w:tcBorders>
            <w:vAlign w:val="center"/>
          </w:tcPr>
          <w:p w:rsidR="000C13AD" w:rsidRDefault="000C13AD" w:rsidP="000C13AD">
            <w:pPr>
              <w:rPr>
                <w:rFonts w:ascii="Times New Roman" w:hAnsi="Times New Roman"/>
                <w:sz w:val="22"/>
                <w:szCs w:val="22"/>
              </w:rPr>
            </w:pPr>
            <w:r>
              <w:rPr>
                <w:rFonts w:ascii="Times New Roman" w:hAnsi="Times New Roman"/>
                <w:sz w:val="22"/>
                <w:szCs w:val="22"/>
              </w:rPr>
              <w:t>I don’t wish to answer</w:t>
            </w:r>
          </w:p>
        </w:tc>
      </w:tr>
    </w:tbl>
    <w:p w:rsidR="000C13AD" w:rsidRDefault="000C13AD" w:rsidP="00F96C57">
      <w:pPr>
        <w:rPr>
          <w:rFonts w:ascii="Times New Roman" w:hAnsi="Times New Roman"/>
          <w:sz w:val="22"/>
          <w:szCs w:val="22"/>
        </w:rPr>
      </w:pPr>
    </w:p>
    <w:tbl>
      <w:tblPr>
        <w:tblStyle w:val="TableGrid"/>
        <w:tblW w:w="0" w:type="auto"/>
        <w:tblLook w:val="04A0" w:firstRow="1" w:lastRow="0" w:firstColumn="1" w:lastColumn="0" w:noHBand="0" w:noVBand="1"/>
      </w:tblPr>
      <w:tblGrid>
        <w:gridCol w:w="535"/>
        <w:gridCol w:w="9535"/>
      </w:tblGrid>
      <w:tr w:rsidR="000C13AD" w:rsidTr="00A179B6">
        <w:tc>
          <w:tcPr>
            <w:tcW w:w="10070" w:type="dxa"/>
            <w:gridSpan w:val="2"/>
            <w:tcBorders>
              <w:bottom w:val="single" w:sz="4" w:space="0" w:color="auto"/>
            </w:tcBorders>
          </w:tcPr>
          <w:p w:rsidR="000C13AD" w:rsidRPr="00EE5BD1" w:rsidRDefault="000C13AD" w:rsidP="00A179B6">
            <w:pPr>
              <w:jc w:val="center"/>
              <w:rPr>
                <w:rFonts w:ascii="Times New Roman" w:hAnsi="Times New Roman"/>
                <w:b/>
                <w:sz w:val="22"/>
                <w:szCs w:val="22"/>
              </w:rPr>
            </w:pPr>
            <w:r w:rsidRPr="00EE5BD1">
              <w:rPr>
                <w:rFonts w:ascii="Times New Roman" w:hAnsi="Times New Roman"/>
                <w:b/>
                <w:sz w:val="22"/>
                <w:szCs w:val="22"/>
              </w:rPr>
              <w:t>Please check one of the boxes below:</w:t>
            </w:r>
          </w:p>
        </w:tc>
      </w:tr>
      <w:tr w:rsidR="000C13AD" w:rsidTr="00A179B6">
        <w:tc>
          <w:tcPr>
            <w:tcW w:w="10070" w:type="dxa"/>
            <w:gridSpan w:val="2"/>
            <w:tcBorders>
              <w:top w:val="single" w:sz="4" w:space="0" w:color="auto"/>
              <w:left w:val="nil"/>
              <w:bottom w:val="nil"/>
              <w:right w:val="nil"/>
            </w:tcBorders>
          </w:tcPr>
          <w:p w:rsidR="00BA3A89" w:rsidRPr="00BA3A89" w:rsidRDefault="00BA3A89" w:rsidP="00A179B6">
            <w:pPr>
              <w:rPr>
                <w:rFonts w:ascii="Times New Roman" w:hAnsi="Times New Roman"/>
                <w:b/>
                <w:sz w:val="16"/>
                <w:szCs w:val="22"/>
              </w:rPr>
            </w:pPr>
          </w:p>
          <w:p w:rsidR="000C13AD" w:rsidRPr="000C13AD" w:rsidRDefault="000C13AD" w:rsidP="00A179B6">
            <w:pPr>
              <w:rPr>
                <w:rFonts w:ascii="Times New Roman" w:hAnsi="Times New Roman"/>
                <w:b/>
                <w:sz w:val="22"/>
                <w:szCs w:val="22"/>
              </w:rPr>
            </w:pPr>
            <w:r>
              <w:rPr>
                <w:rFonts w:ascii="Times New Roman" w:hAnsi="Times New Roman"/>
                <w:b/>
                <w:sz w:val="22"/>
                <w:szCs w:val="22"/>
              </w:rPr>
              <w:t>Race/Ethnicity</w:t>
            </w:r>
            <w:r w:rsidRPr="000C13AD">
              <w:rPr>
                <w:rFonts w:ascii="Times New Roman" w:hAnsi="Times New Roman"/>
                <w:b/>
                <w:sz w:val="22"/>
                <w:szCs w:val="22"/>
              </w:rPr>
              <w:t xml:space="preserve">: </w:t>
            </w:r>
          </w:p>
        </w:tc>
      </w:tr>
      <w:tr w:rsidR="000C13AD" w:rsidTr="000C13AD">
        <w:trPr>
          <w:trHeight w:val="576"/>
        </w:trPr>
        <w:sdt>
          <w:sdtPr>
            <w:rPr>
              <w:rFonts w:ascii="Times New Roman" w:hAnsi="Times New Roman"/>
              <w:sz w:val="22"/>
              <w:szCs w:val="22"/>
            </w:rPr>
            <w:id w:val="-1849326146"/>
            <w14:checkbox>
              <w14:checked w14:val="0"/>
              <w14:checkedState w14:val="2612" w14:font="MS Gothic"/>
              <w14:uncheckedState w14:val="2610" w14:font="MS Gothic"/>
            </w14:checkbox>
          </w:sdtPr>
          <w:sdtEndPr/>
          <w:sdtContent>
            <w:tc>
              <w:tcPr>
                <w:tcW w:w="535" w:type="dxa"/>
                <w:tcBorders>
                  <w:top w:val="nil"/>
                  <w:left w:val="nil"/>
                  <w:bottom w:val="nil"/>
                  <w:right w:val="nil"/>
                </w:tcBorders>
                <w:vAlign w:val="center"/>
              </w:tcPr>
              <w:p w:rsidR="000C13AD" w:rsidRDefault="000C13AD" w:rsidP="000C13AD">
                <w:pPr>
                  <w:rPr>
                    <w:rFonts w:ascii="Times New Roman" w:hAnsi="Times New Roman"/>
                    <w:sz w:val="22"/>
                    <w:szCs w:val="22"/>
                  </w:rPr>
                </w:pPr>
                <w:r>
                  <w:rPr>
                    <w:rFonts w:ascii="MS Gothic" w:eastAsia="MS Gothic" w:hAnsi="MS Gothic" w:hint="eastAsia"/>
                    <w:sz w:val="22"/>
                    <w:szCs w:val="22"/>
                  </w:rPr>
                  <w:t>☐</w:t>
                </w:r>
              </w:p>
            </w:tc>
          </w:sdtContent>
        </w:sdt>
        <w:tc>
          <w:tcPr>
            <w:tcW w:w="9535" w:type="dxa"/>
            <w:tcBorders>
              <w:top w:val="nil"/>
              <w:left w:val="nil"/>
              <w:bottom w:val="nil"/>
              <w:right w:val="nil"/>
            </w:tcBorders>
            <w:vAlign w:val="center"/>
          </w:tcPr>
          <w:p w:rsidR="000C13AD" w:rsidRDefault="000C13AD" w:rsidP="000C13AD">
            <w:pPr>
              <w:rPr>
                <w:rFonts w:ascii="Times New Roman" w:hAnsi="Times New Roman"/>
                <w:sz w:val="22"/>
                <w:szCs w:val="22"/>
              </w:rPr>
            </w:pPr>
            <w:r w:rsidRPr="000C13AD">
              <w:rPr>
                <w:rFonts w:ascii="Times New Roman" w:hAnsi="Times New Roman"/>
                <w:b/>
                <w:sz w:val="22"/>
                <w:szCs w:val="22"/>
              </w:rPr>
              <w:t>Hispanic or Latino:</w:t>
            </w:r>
            <w:r w:rsidRPr="000C13AD">
              <w:rPr>
                <w:rFonts w:ascii="Times New Roman" w:hAnsi="Times New Roman"/>
                <w:sz w:val="22"/>
                <w:szCs w:val="22"/>
              </w:rPr>
              <w:t xml:space="preserve"> A person of Cuban, Mexican, Puerto Rican, South or Central American, or other Spanish culture or origin regardless of race.</w:t>
            </w:r>
          </w:p>
        </w:tc>
      </w:tr>
      <w:tr w:rsidR="000C13AD" w:rsidTr="000C13AD">
        <w:trPr>
          <w:trHeight w:val="576"/>
        </w:trPr>
        <w:sdt>
          <w:sdtPr>
            <w:rPr>
              <w:rFonts w:ascii="Times New Roman" w:hAnsi="Times New Roman"/>
              <w:sz w:val="22"/>
              <w:szCs w:val="22"/>
            </w:rPr>
            <w:id w:val="937791744"/>
            <w14:checkbox>
              <w14:checked w14:val="0"/>
              <w14:checkedState w14:val="2612" w14:font="MS Gothic"/>
              <w14:uncheckedState w14:val="2610" w14:font="MS Gothic"/>
            </w14:checkbox>
          </w:sdtPr>
          <w:sdtEndPr/>
          <w:sdtContent>
            <w:tc>
              <w:tcPr>
                <w:tcW w:w="535" w:type="dxa"/>
                <w:tcBorders>
                  <w:top w:val="nil"/>
                  <w:left w:val="nil"/>
                  <w:bottom w:val="nil"/>
                  <w:right w:val="nil"/>
                </w:tcBorders>
                <w:vAlign w:val="center"/>
              </w:tcPr>
              <w:p w:rsidR="000C13AD" w:rsidRDefault="00CA1B89" w:rsidP="000C13AD">
                <w:pPr>
                  <w:rPr>
                    <w:rFonts w:ascii="Times New Roman" w:hAnsi="Times New Roman"/>
                    <w:sz w:val="22"/>
                    <w:szCs w:val="22"/>
                  </w:rPr>
                </w:pPr>
                <w:r>
                  <w:rPr>
                    <w:rFonts w:ascii="MS Gothic" w:eastAsia="MS Gothic" w:hAnsi="MS Gothic" w:hint="eastAsia"/>
                    <w:sz w:val="22"/>
                    <w:szCs w:val="22"/>
                  </w:rPr>
                  <w:t>☐</w:t>
                </w:r>
              </w:p>
            </w:tc>
          </w:sdtContent>
        </w:sdt>
        <w:tc>
          <w:tcPr>
            <w:tcW w:w="9535" w:type="dxa"/>
            <w:tcBorders>
              <w:top w:val="nil"/>
              <w:left w:val="nil"/>
              <w:bottom w:val="nil"/>
              <w:right w:val="nil"/>
            </w:tcBorders>
            <w:vAlign w:val="center"/>
          </w:tcPr>
          <w:p w:rsidR="000C13AD" w:rsidRDefault="000C13AD" w:rsidP="000C13AD">
            <w:pPr>
              <w:rPr>
                <w:rFonts w:ascii="Times New Roman" w:hAnsi="Times New Roman"/>
                <w:sz w:val="22"/>
                <w:szCs w:val="22"/>
              </w:rPr>
            </w:pPr>
            <w:r w:rsidRPr="000C13AD">
              <w:rPr>
                <w:rFonts w:ascii="Times New Roman" w:hAnsi="Times New Roman"/>
                <w:b/>
                <w:sz w:val="22"/>
                <w:szCs w:val="22"/>
              </w:rPr>
              <w:t>White</w:t>
            </w:r>
            <w:r w:rsidRPr="000C13AD">
              <w:rPr>
                <w:rFonts w:ascii="Times New Roman" w:hAnsi="Times New Roman"/>
                <w:sz w:val="22"/>
                <w:szCs w:val="22"/>
              </w:rPr>
              <w:t xml:space="preserve"> (Not Hispanic or Latino): A person having origins in any of the original peoples of Europe, the Middle East or North Africa.</w:t>
            </w:r>
          </w:p>
        </w:tc>
      </w:tr>
      <w:tr w:rsidR="000C13AD" w:rsidTr="000C13AD">
        <w:trPr>
          <w:trHeight w:val="576"/>
        </w:trPr>
        <w:sdt>
          <w:sdtPr>
            <w:rPr>
              <w:rFonts w:ascii="Times New Roman" w:hAnsi="Times New Roman"/>
              <w:sz w:val="22"/>
              <w:szCs w:val="22"/>
            </w:rPr>
            <w:id w:val="177320583"/>
            <w14:checkbox>
              <w14:checked w14:val="0"/>
              <w14:checkedState w14:val="2612" w14:font="MS Gothic"/>
              <w14:uncheckedState w14:val="2610" w14:font="MS Gothic"/>
            </w14:checkbox>
          </w:sdtPr>
          <w:sdtEndPr/>
          <w:sdtContent>
            <w:tc>
              <w:tcPr>
                <w:tcW w:w="535" w:type="dxa"/>
                <w:tcBorders>
                  <w:top w:val="nil"/>
                  <w:left w:val="nil"/>
                  <w:bottom w:val="nil"/>
                  <w:right w:val="nil"/>
                </w:tcBorders>
                <w:vAlign w:val="center"/>
              </w:tcPr>
              <w:p w:rsidR="000C13AD" w:rsidRDefault="000C13AD" w:rsidP="000C13AD">
                <w:pPr>
                  <w:rPr>
                    <w:rFonts w:ascii="Times New Roman" w:hAnsi="Times New Roman"/>
                    <w:sz w:val="22"/>
                    <w:szCs w:val="22"/>
                  </w:rPr>
                </w:pPr>
                <w:r>
                  <w:rPr>
                    <w:rFonts w:ascii="MS Gothic" w:eastAsia="MS Gothic" w:hAnsi="MS Gothic" w:hint="eastAsia"/>
                    <w:sz w:val="22"/>
                    <w:szCs w:val="22"/>
                  </w:rPr>
                  <w:t>☐</w:t>
                </w:r>
              </w:p>
            </w:tc>
          </w:sdtContent>
        </w:sdt>
        <w:tc>
          <w:tcPr>
            <w:tcW w:w="9535" w:type="dxa"/>
            <w:tcBorders>
              <w:top w:val="nil"/>
              <w:left w:val="nil"/>
              <w:bottom w:val="nil"/>
              <w:right w:val="nil"/>
            </w:tcBorders>
            <w:vAlign w:val="center"/>
          </w:tcPr>
          <w:p w:rsidR="000C13AD" w:rsidRDefault="000C13AD" w:rsidP="000C13AD">
            <w:pPr>
              <w:rPr>
                <w:rFonts w:ascii="Times New Roman" w:hAnsi="Times New Roman"/>
                <w:sz w:val="22"/>
                <w:szCs w:val="22"/>
              </w:rPr>
            </w:pPr>
            <w:r w:rsidRPr="000C13AD">
              <w:rPr>
                <w:rFonts w:ascii="Times New Roman" w:hAnsi="Times New Roman"/>
                <w:b/>
                <w:sz w:val="22"/>
                <w:szCs w:val="22"/>
              </w:rPr>
              <w:t>Black or African American</w:t>
            </w:r>
            <w:r w:rsidRPr="000C13AD">
              <w:rPr>
                <w:rFonts w:ascii="Times New Roman" w:hAnsi="Times New Roman"/>
                <w:sz w:val="22"/>
                <w:szCs w:val="22"/>
              </w:rPr>
              <w:t xml:space="preserve"> (Not Hispanic or Latino): A person having origins in any of the black racial groups of Africa.</w:t>
            </w:r>
          </w:p>
        </w:tc>
      </w:tr>
      <w:tr w:rsidR="000C13AD" w:rsidTr="000C13AD">
        <w:trPr>
          <w:trHeight w:val="576"/>
        </w:trPr>
        <w:sdt>
          <w:sdtPr>
            <w:rPr>
              <w:rFonts w:ascii="Times New Roman" w:hAnsi="Times New Roman"/>
              <w:sz w:val="22"/>
              <w:szCs w:val="22"/>
            </w:rPr>
            <w:id w:val="1141776325"/>
            <w14:checkbox>
              <w14:checked w14:val="0"/>
              <w14:checkedState w14:val="2612" w14:font="MS Gothic"/>
              <w14:uncheckedState w14:val="2610" w14:font="MS Gothic"/>
            </w14:checkbox>
          </w:sdtPr>
          <w:sdtEndPr/>
          <w:sdtContent>
            <w:tc>
              <w:tcPr>
                <w:tcW w:w="535" w:type="dxa"/>
                <w:tcBorders>
                  <w:top w:val="nil"/>
                  <w:left w:val="nil"/>
                  <w:bottom w:val="nil"/>
                  <w:right w:val="nil"/>
                </w:tcBorders>
                <w:vAlign w:val="center"/>
              </w:tcPr>
              <w:p w:rsidR="000C13AD" w:rsidRDefault="000C13AD" w:rsidP="000C13AD">
                <w:pPr>
                  <w:rPr>
                    <w:rFonts w:ascii="Times New Roman" w:hAnsi="Times New Roman"/>
                    <w:sz w:val="22"/>
                    <w:szCs w:val="22"/>
                  </w:rPr>
                </w:pPr>
                <w:r>
                  <w:rPr>
                    <w:rFonts w:ascii="MS Gothic" w:eastAsia="MS Gothic" w:hAnsi="MS Gothic" w:hint="eastAsia"/>
                    <w:sz w:val="22"/>
                    <w:szCs w:val="22"/>
                  </w:rPr>
                  <w:t>☐</w:t>
                </w:r>
              </w:p>
            </w:tc>
          </w:sdtContent>
        </w:sdt>
        <w:tc>
          <w:tcPr>
            <w:tcW w:w="9535" w:type="dxa"/>
            <w:tcBorders>
              <w:top w:val="nil"/>
              <w:left w:val="nil"/>
              <w:bottom w:val="nil"/>
              <w:right w:val="nil"/>
            </w:tcBorders>
            <w:vAlign w:val="center"/>
          </w:tcPr>
          <w:p w:rsidR="000C13AD" w:rsidRDefault="000C13AD" w:rsidP="000C13AD">
            <w:pPr>
              <w:rPr>
                <w:rFonts w:ascii="Times New Roman" w:hAnsi="Times New Roman"/>
                <w:sz w:val="22"/>
                <w:szCs w:val="22"/>
              </w:rPr>
            </w:pPr>
            <w:r w:rsidRPr="000C13AD">
              <w:rPr>
                <w:rFonts w:ascii="Times New Roman" w:hAnsi="Times New Roman"/>
                <w:b/>
                <w:sz w:val="22"/>
                <w:szCs w:val="22"/>
              </w:rPr>
              <w:t>Native Hawaiian or Pacific Islander</w:t>
            </w:r>
            <w:r w:rsidRPr="000C13AD">
              <w:rPr>
                <w:rFonts w:ascii="Times New Roman" w:hAnsi="Times New Roman"/>
                <w:sz w:val="22"/>
                <w:szCs w:val="22"/>
              </w:rPr>
              <w:t xml:space="preserve"> (Not Hispanic or Latino): A person having origins in any of the peoples of Hawaii, Guam, Samoa or other Pacific Islands.</w:t>
            </w:r>
          </w:p>
        </w:tc>
      </w:tr>
      <w:tr w:rsidR="000C13AD" w:rsidTr="000C13AD">
        <w:trPr>
          <w:trHeight w:val="576"/>
        </w:trPr>
        <w:sdt>
          <w:sdtPr>
            <w:rPr>
              <w:rFonts w:ascii="Times New Roman" w:hAnsi="Times New Roman"/>
              <w:sz w:val="22"/>
              <w:szCs w:val="22"/>
            </w:rPr>
            <w:id w:val="679632674"/>
            <w14:checkbox>
              <w14:checked w14:val="0"/>
              <w14:checkedState w14:val="2612" w14:font="MS Gothic"/>
              <w14:uncheckedState w14:val="2610" w14:font="MS Gothic"/>
            </w14:checkbox>
          </w:sdtPr>
          <w:sdtEndPr/>
          <w:sdtContent>
            <w:tc>
              <w:tcPr>
                <w:tcW w:w="535" w:type="dxa"/>
                <w:tcBorders>
                  <w:top w:val="nil"/>
                  <w:left w:val="nil"/>
                  <w:bottom w:val="nil"/>
                  <w:right w:val="nil"/>
                </w:tcBorders>
                <w:vAlign w:val="center"/>
              </w:tcPr>
              <w:p w:rsidR="000C13AD" w:rsidRDefault="000C13AD" w:rsidP="000C13AD">
                <w:pPr>
                  <w:rPr>
                    <w:rFonts w:ascii="Times New Roman" w:hAnsi="Times New Roman"/>
                    <w:sz w:val="22"/>
                    <w:szCs w:val="22"/>
                  </w:rPr>
                </w:pPr>
                <w:r>
                  <w:rPr>
                    <w:rFonts w:ascii="MS Gothic" w:eastAsia="MS Gothic" w:hAnsi="MS Gothic" w:hint="eastAsia"/>
                    <w:sz w:val="22"/>
                    <w:szCs w:val="22"/>
                  </w:rPr>
                  <w:t>☐</w:t>
                </w:r>
              </w:p>
            </w:tc>
          </w:sdtContent>
        </w:sdt>
        <w:tc>
          <w:tcPr>
            <w:tcW w:w="9535" w:type="dxa"/>
            <w:tcBorders>
              <w:top w:val="nil"/>
              <w:left w:val="nil"/>
              <w:bottom w:val="nil"/>
              <w:right w:val="nil"/>
            </w:tcBorders>
            <w:vAlign w:val="center"/>
          </w:tcPr>
          <w:p w:rsidR="000C13AD" w:rsidRPr="000C13AD" w:rsidRDefault="000C13AD" w:rsidP="000C13AD">
            <w:pPr>
              <w:rPr>
                <w:rFonts w:ascii="Times New Roman" w:hAnsi="Times New Roman"/>
                <w:sz w:val="22"/>
                <w:szCs w:val="22"/>
              </w:rPr>
            </w:pPr>
            <w:r w:rsidRPr="000C13AD">
              <w:rPr>
                <w:rFonts w:ascii="Times New Roman" w:hAnsi="Times New Roman"/>
                <w:b/>
                <w:sz w:val="22"/>
                <w:szCs w:val="22"/>
              </w:rPr>
              <w:t>Asian</w:t>
            </w:r>
            <w:r w:rsidRPr="000C13AD">
              <w:rPr>
                <w:rFonts w:ascii="Times New Roman" w:hAnsi="Times New Roman"/>
                <w:sz w:val="22"/>
                <w:szCs w:val="22"/>
              </w:rPr>
              <w:t xml:space="preserve"> (Not Hispanic or Latino): A person having origins in any of the original peoples of the Far East, Southeast Asia or the Indian Subcontinent, including, for example, Cambodia, China, India, Japan, Korea, Malaysia, Pakistan, the Philippine Islands, Thailand and Vietnam.</w:t>
            </w:r>
          </w:p>
        </w:tc>
      </w:tr>
      <w:tr w:rsidR="000C13AD" w:rsidTr="000C13AD">
        <w:trPr>
          <w:trHeight w:val="576"/>
        </w:trPr>
        <w:sdt>
          <w:sdtPr>
            <w:rPr>
              <w:rFonts w:ascii="Times New Roman" w:hAnsi="Times New Roman"/>
              <w:sz w:val="22"/>
              <w:szCs w:val="22"/>
            </w:rPr>
            <w:id w:val="-530640685"/>
            <w14:checkbox>
              <w14:checked w14:val="0"/>
              <w14:checkedState w14:val="2612" w14:font="MS Gothic"/>
              <w14:uncheckedState w14:val="2610" w14:font="MS Gothic"/>
            </w14:checkbox>
          </w:sdtPr>
          <w:sdtEndPr/>
          <w:sdtContent>
            <w:tc>
              <w:tcPr>
                <w:tcW w:w="535" w:type="dxa"/>
                <w:tcBorders>
                  <w:top w:val="nil"/>
                  <w:left w:val="nil"/>
                  <w:bottom w:val="nil"/>
                  <w:right w:val="nil"/>
                </w:tcBorders>
                <w:vAlign w:val="center"/>
              </w:tcPr>
              <w:p w:rsidR="000C13AD" w:rsidRDefault="000C13AD" w:rsidP="000C13AD">
                <w:pPr>
                  <w:rPr>
                    <w:rFonts w:ascii="Times New Roman" w:hAnsi="Times New Roman"/>
                    <w:sz w:val="22"/>
                    <w:szCs w:val="22"/>
                  </w:rPr>
                </w:pPr>
                <w:r>
                  <w:rPr>
                    <w:rFonts w:ascii="MS Gothic" w:eastAsia="MS Gothic" w:hAnsi="MS Gothic" w:hint="eastAsia"/>
                    <w:sz w:val="22"/>
                    <w:szCs w:val="22"/>
                  </w:rPr>
                  <w:t>☐</w:t>
                </w:r>
              </w:p>
            </w:tc>
          </w:sdtContent>
        </w:sdt>
        <w:tc>
          <w:tcPr>
            <w:tcW w:w="9535" w:type="dxa"/>
            <w:tcBorders>
              <w:top w:val="nil"/>
              <w:left w:val="nil"/>
              <w:bottom w:val="nil"/>
              <w:right w:val="nil"/>
            </w:tcBorders>
            <w:vAlign w:val="center"/>
          </w:tcPr>
          <w:p w:rsidR="000C13AD" w:rsidRPr="000C13AD" w:rsidRDefault="000C13AD" w:rsidP="000C13AD">
            <w:pPr>
              <w:rPr>
                <w:rFonts w:ascii="Times New Roman" w:hAnsi="Times New Roman"/>
                <w:sz w:val="22"/>
                <w:szCs w:val="22"/>
              </w:rPr>
            </w:pPr>
            <w:r w:rsidRPr="000C13AD">
              <w:rPr>
                <w:rFonts w:ascii="Times New Roman" w:hAnsi="Times New Roman"/>
                <w:b/>
                <w:sz w:val="22"/>
                <w:szCs w:val="22"/>
              </w:rPr>
              <w:t>Native American or Alaska Native</w:t>
            </w:r>
            <w:r w:rsidRPr="000C13AD">
              <w:rPr>
                <w:rFonts w:ascii="Times New Roman" w:hAnsi="Times New Roman"/>
                <w:sz w:val="22"/>
                <w:szCs w:val="22"/>
              </w:rPr>
              <w:t xml:space="preserve"> (Not Hispanic or Latino): A person having origins in any of the original peoples of North and South America (including Central America) and who maintains tribal affiliation or community attachment.</w:t>
            </w:r>
          </w:p>
        </w:tc>
      </w:tr>
      <w:tr w:rsidR="000C13AD" w:rsidTr="000C13AD">
        <w:trPr>
          <w:trHeight w:val="576"/>
        </w:trPr>
        <w:sdt>
          <w:sdtPr>
            <w:rPr>
              <w:rFonts w:ascii="Times New Roman" w:hAnsi="Times New Roman"/>
              <w:sz w:val="22"/>
              <w:szCs w:val="22"/>
            </w:rPr>
            <w:id w:val="-1305159722"/>
            <w14:checkbox>
              <w14:checked w14:val="0"/>
              <w14:checkedState w14:val="2612" w14:font="MS Gothic"/>
              <w14:uncheckedState w14:val="2610" w14:font="MS Gothic"/>
            </w14:checkbox>
          </w:sdtPr>
          <w:sdtEndPr/>
          <w:sdtContent>
            <w:tc>
              <w:tcPr>
                <w:tcW w:w="535" w:type="dxa"/>
                <w:tcBorders>
                  <w:top w:val="nil"/>
                  <w:left w:val="nil"/>
                  <w:bottom w:val="nil"/>
                  <w:right w:val="nil"/>
                </w:tcBorders>
                <w:vAlign w:val="center"/>
              </w:tcPr>
              <w:p w:rsidR="000C13AD" w:rsidRDefault="000C13AD" w:rsidP="000C13AD">
                <w:pPr>
                  <w:rPr>
                    <w:rFonts w:ascii="Times New Roman" w:hAnsi="Times New Roman"/>
                    <w:sz w:val="22"/>
                    <w:szCs w:val="22"/>
                  </w:rPr>
                </w:pPr>
                <w:r>
                  <w:rPr>
                    <w:rFonts w:ascii="MS Gothic" w:eastAsia="MS Gothic" w:hAnsi="MS Gothic" w:hint="eastAsia"/>
                    <w:sz w:val="22"/>
                    <w:szCs w:val="22"/>
                  </w:rPr>
                  <w:t>☐</w:t>
                </w:r>
              </w:p>
            </w:tc>
          </w:sdtContent>
        </w:sdt>
        <w:tc>
          <w:tcPr>
            <w:tcW w:w="9535" w:type="dxa"/>
            <w:tcBorders>
              <w:top w:val="nil"/>
              <w:left w:val="nil"/>
              <w:bottom w:val="nil"/>
              <w:right w:val="nil"/>
            </w:tcBorders>
            <w:vAlign w:val="center"/>
          </w:tcPr>
          <w:p w:rsidR="000C13AD" w:rsidRPr="000C13AD" w:rsidRDefault="000C13AD" w:rsidP="000C13AD">
            <w:pPr>
              <w:rPr>
                <w:rFonts w:ascii="Times New Roman" w:hAnsi="Times New Roman"/>
                <w:sz w:val="22"/>
                <w:szCs w:val="22"/>
              </w:rPr>
            </w:pPr>
            <w:r w:rsidRPr="000C13AD">
              <w:rPr>
                <w:rFonts w:ascii="Times New Roman" w:hAnsi="Times New Roman"/>
                <w:b/>
                <w:sz w:val="22"/>
                <w:szCs w:val="22"/>
              </w:rPr>
              <w:t>Two or more races</w:t>
            </w:r>
            <w:r w:rsidRPr="000C13AD">
              <w:rPr>
                <w:rFonts w:ascii="Times New Roman" w:hAnsi="Times New Roman"/>
                <w:sz w:val="22"/>
                <w:szCs w:val="22"/>
              </w:rPr>
              <w:t xml:space="preserve"> (Not Hispanic or Latino): All persons who identify with more than one of the above five races.</w:t>
            </w:r>
          </w:p>
        </w:tc>
      </w:tr>
      <w:tr w:rsidR="000C13AD" w:rsidTr="001B13CA">
        <w:trPr>
          <w:trHeight w:val="432"/>
        </w:trPr>
        <w:sdt>
          <w:sdtPr>
            <w:rPr>
              <w:rFonts w:ascii="Times New Roman" w:hAnsi="Times New Roman"/>
              <w:sz w:val="22"/>
              <w:szCs w:val="22"/>
            </w:rPr>
            <w:id w:val="-1602950849"/>
            <w14:checkbox>
              <w14:checked w14:val="0"/>
              <w14:checkedState w14:val="2612" w14:font="MS Gothic"/>
              <w14:uncheckedState w14:val="2610" w14:font="MS Gothic"/>
            </w14:checkbox>
          </w:sdtPr>
          <w:sdtEndPr/>
          <w:sdtContent>
            <w:tc>
              <w:tcPr>
                <w:tcW w:w="535" w:type="dxa"/>
                <w:tcBorders>
                  <w:top w:val="nil"/>
                  <w:left w:val="nil"/>
                  <w:bottom w:val="nil"/>
                  <w:right w:val="nil"/>
                </w:tcBorders>
                <w:vAlign w:val="center"/>
              </w:tcPr>
              <w:p w:rsidR="000C13AD" w:rsidRDefault="000C13AD" w:rsidP="000C13AD">
                <w:pPr>
                  <w:rPr>
                    <w:rFonts w:ascii="Times New Roman" w:hAnsi="Times New Roman"/>
                    <w:sz w:val="22"/>
                    <w:szCs w:val="22"/>
                  </w:rPr>
                </w:pPr>
                <w:r>
                  <w:rPr>
                    <w:rFonts w:ascii="MS Gothic" w:eastAsia="MS Gothic" w:hAnsi="MS Gothic" w:hint="eastAsia"/>
                    <w:sz w:val="22"/>
                    <w:szCs w:val="22"/>
                  </w:rPr>
                  <w:t>☐</w:t>
                </w:r>
              </w:p>
            </w:tc>
          </w:sdtContent>
        </w:sdt>
        <w:tc>
          <w:tcPr>
            <w:tcW w:w="9535" w:type="dxa"/>
            <w:tcBorders>
              <w:top w:val="nil"/>
              <w:left w:val="nil"/>
              <w:bottom w:val="nil"/>
              <w:right w:val="nil"/>
            </w:tcBorders>
            <w:vAlign w:val="center"/>
          </w:tcPr>
          <w:p w:rsidR="000C13AD" w:rsidRDefault="000C13AD" w:rsidP="000C13AD">
            <w:pPr>
              <w:rPr>
                <w:rFonts w:ascii="Times New Roman" w:hAnsi="Times New Roman"/>
                <w:sz w:val="22"/>
                <w:szCs w:val="22"/>
              </w:rPr>
            </w:pPr>
            <w:r>
              <w:rPr>
                <w:rFonts w:ascii="Times New Roman" w:hAnsi="Times New Roman"/>
                <w:sz w:val="22"/>
                <w:szCs w:val="22"/>
              </w:rPr>
              <w:t>I don’t wish to answer</w:t>
            </w:r>
          </w:p>
        </w:tc>
      </w:tr>
    </w:tbl>
    <w:p w:rsidR="000C13AD" w:rsidRPr="00EE5BD1" w:rsidRDefault="000C13AD" w:rsidP="00F96C57">
      <w:pPr>
        <w:rPr>
          <w:rFonts w:ascii="Times New Roman" w:hAnsi="Times New Roman"/>
          <w:sz w:val="22"/>
          <w:szCs w:val="22"/>
        </w:rPr>
      </w:pPr>
    </w:p>
    <w:sectPr w:rsidR="000C13AD" w:rsidRPr="00EE5BD1" w:rsidSect="00441581">
      <w:footerReference w:type="default" r:id="rId13"/>
      <w:pgSz w:w="12240" w:h="15840"/>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CE8" w:rsidRDefault="00C13CE8" w:rsidP="00176E67">
      <w:r>
        <w:separator/>
      </w:r>
    </w:p>
  </w:endnote>
  <w:endnote w:type="continuationSeparator" w:id="0">
    <w:p w:rsidR="00C13CE8" w:rsidRDefault="00C13CE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C13CE8" w:rsidRDefault="00C13CE8">
        <w:pPr>
          <w:pStyle w:val="Footer"/>
          <w:jc w:val="center"/>
        </w:pPr>
        <w:r>
          <w:t xml:space="preserve">Page </w:t>
        </w:r>
        <w:r>
          <w:rPr>
            <w:noProof/>
          </w:rPr>
          <w:fldChar w:fldCharType="begin"/>
        </w:r>
        <w:r>
          <w:rPr>
            <w:noProof/>
          </w:rPr>
          <w:instrText xml:space="preserve"> PAGE   \* MERGEFORMAT </w:instrText>
        </w:r>
        <w:r>
          <w:rPr>
            <w:noProof/>
          </w:rPr>
          <w:fldChar w:fldCharType="separate"/>
        </w:r>
        <w:r w:rsidR="00A96D79">
          <w:rPr>
            <w:noProof/>
          </w:rPr>
          <w:t>4</w:t>
        </w:r>
        <w:r>
          <w:rPr>
            <w:noProof/>
          </w:rPr>
          <w:fldChar w:fldCharType="end"/>
        </w:r>
        <w:r>
          <w:rPr>
            <w:noProof/>
          </w:rPr>
          <w:t xml:space="preserve"> | NWRRC Employment Application</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CE8" w:rsidRDefault="00C13CE8" w:rsidP="00176E67">
      <w:r>
        <w:separator/>
      </w:r>
    </w:p>
  </w:footnote>
  <w:footnote w:type="continuationSeparator" w:id="0">
    <w:p w:rsidR="00C13CE8" w:rsidRDefault="00C13CE8" w:rsidP="00176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A16D7"/>
    <w:multiLevelType w:val="hybridMultilevel"/>
    <w:tmpl w:val="EB803532"/>
    <w:lvl w:ilvl="0" w:tplc="82C2B742">
      <w:numFmt w:val="bullet"/>
      <w:lvlText w:val="•"/>
      <w:lvlJc w:val="left"/>
      <w:pPr>
        <w:ind w:left="1230" w:hanging="615"/>
      </w:pPr>
      <w:rPr>
        <w:rFonts w:ascii="Times New Roman" w:eastAsia="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15:restartNumberingAfterBreak="0">
    <w:nsid w:val="58F2734E"/>
    <w:multiLevelType w:val="hybridMultilevel"/>
    <w:tmpl w:val="8C52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C6515"/>
    <w:multiLevelType w:val="hybridMultilevel"/>
    <w:tmpl w:val="D214C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881AF7"/>
    <w:multiLevelType w:val="hybridMultilevel"/>
    <w:tmpl w:val="251E397A"/>
    <w:lvl w:ilvl="0" w:tplc="82C2B742">
      <w:numFmt w:val="bullet"/>
      <w:lvlText w:val="•"/>
      <w:lvlJc w:val="left"/>
      <w:pPr>
        <w:ind w:left="1335" w:hanging="61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SF2XT0EfVwCk9YeV/kMu95o6xJY42Zoxog8uc8aui78eBQr40Rr/RcAFbb9EX1hL+tGgqXPiPW+h7lIL6dmWvg==" w:salt="Wa8xbW1LkArO10+U4jvIx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77"/>
    <w:rsid w:val="00002F3D"/>
    <w:rsid w:val="000071F7"/>
    <w:rsid w:val="00010B00"/>
    <w:rsid w:val="0002798A"/>
    <w:rsid w:val="00083002"/>
    <w:rsid w:val="00087B85"/>
    <w:rsid w:val="000A01F1"/>
    <w:rsid w:val="000C1163"/>
    <w:rsid w:val="000C13AD"/>
    <w:rsid w:val="000C5A3E"/>
    <w:rsid w:val="000C797A"/>
    <w:rsid w:val="000D15BD"/>
    <w:rsid w:val="000D2539"/>
    <w:rsid w:val="000D2BB8"/>
    <w:rsid w:val="000F2DF4"/>
    <w:rsid w:val="000F6783"/>
    <w:rsid w:val="000F6A61"/>
    <w:rsid w:val="00106654"/>
    <w:rsid w:val="00120C95"/>
    <w:rsid w:val="0014663E"/>
    <w:rsid w:val="00176E67"/>
    <w:rsid w:val="00180664"/>
    <w:rsid w:val="001848EF"/>
    <w:rsid w:val="001903F7"/>
    <w:rsid w:val="0019395E"/>
    <w:rsid w:val="001B13CA"/>
    <w:rsid w:val="001D6B76"/>
    <w:rsid w:val="002066CC"/>
    <w:rsid w:val="00211828"/>
    <w:rsid w:val="002126B3"/>
    <w:rsid w:val="002315C6"/>
    <w:rsid w:val="00250014"/>
    <w:rsid w:val="00252A96"/>
    <w:rsid w:val="00275BB5"/>
    <w:rsid w:val="00286F6A"/>
    <w:rsid w:val="00291C8C"/>
    <w:rsid w:val="002A1ECE"/>
    <w:rsid w:val="002A2510"/>
    <w:rsid w:val="002A6A3F"/>
    <w:rsid w:val="002A6FA9"/>
    <w:rsid w:val="002A7D78"/>
    <w:rsid w:val="002B37B3"/>
    <w:rsid w:val="002B4D1D"/>
    <w:rsid w:val="002C10B1"/>
    <w:rsid w:val="002C3073"/>
    <w:rsid w:val="002D222A"/>
    <w:rsid w:val="00305B3F"/>
    <w:rsid w:val="003076FD"/>
    <w:rsid w:val="003165CB"/>
    <w:rsid w:val="00317005"/>
    <w:rsid w:val="00321D85"/>
    <w:rsid w:val="0032384D"/>
    <w:rsid w:val="00330050"/>
    <w:rsid w:val="00335259"/>
    <w:rsid w:val="003371C8"/>
    <w:rsid w:val="00343E91"/>
    <w:rsid w:val="00360793"/>
    <w:rsid w:val="003929F1"/>
    <w:rsid w:val="003A1B63"/>
    <w:rsid w:val="003A41A1"/>
    <w:rsid w:val="003B2326"/>
    <w:rsid w:val="003C1AC3"/>
    <w:rsid w:val="00400251"/>
    <w:rsid w:val="0041128F"/>
    <w:rsid w:val="00437ED0"/>
    <w:rsid w:val="00440CD8"/>
    <w:rsid w:val="00441581"/>
    <w:rsid w:val="00443837"/>
    <w:rsid w:val="00447DAA"/>
    <w:rsid w:val="00450F66"/>
    <w:rsid w:val="00461739"/>
    <w:rsid w:val="00467865"/>
    <w:rsid w:val="00486302"/>
    <w:rsid w:val="0048685F"/>
    <w:rsid w:val="00490804"/>
    <w:rsid w:val="004A1437"/>
    <w:rsid w:val="004A4198"/>
    <w:rsid w:val="004A54EA"/>
    <w:rsid w:val="004B0578"/>
    <w:rsid w:val="004C02AE"/>
    <w:rsid w:val="004E34C6"/>
    <w:rsid w:val="004F62AD"/>
    <w:rsid w:val="00501AE8"/>
    <w:rsid w:val="00503D5A"/>
    <w:rsid w:val="00504B65"/>
    <w:rsid w:val="00507E4A"/>
    <w:rsid w:val="005114CE"/>
    <w:rsid w:val="0052122B"/>
    <w:rsid w:val="005449CD"/>
    <w:rsid w:val="00550F14"/>
    <w:rsid w:val="005557F6"/>
    <w:rsid w:val="00563778"/>
    <w:rsid w:val="005949BE"/>
    <w:rsid w:val="005B4AE2"/>
    <w:rsid w:val="005E63CC"/>
    <w:rsid w:val="005F5357"/>
    <w:rsid w:val="005F6E87"/>
    <w:rsid w:val="00601053"/>
    <w:rsid w:val="00602863"/>
    <w:rsid w:val="00607FED"/>
    <w:rsid w:val="00613129"/>
    <w:rsid w:val="00617C65"/>
    <w:rsid w:val="0063459A"/>
    <w:rsid w:val="0066126B"/>
    <w:rsid w:val="00664D79"/>
    <w:rsid w:val="00682C69"/>
    <w:rsid w:val="006966D6"/>
    <w:rsid w:val="006B6B10"/>
    <w:rsid w:val="006D2635"/>
    <w:rsid w:val="006D779C"/>
    <w:rsid w:val="006E4F63"/>
    <w:rsid w:val="006E729E"/>
    <w:rsid w:val="00715E82"/>
    <w:rsid w:val="00722A00"/>
    <w:rsid w:val="00724FA4"/>
    <w:rsid w:val="007325A9"/>
    <w:rsid w:val="00751EC7"/>
    <w:rsid w:val="0075451A"/>
    <w:rsid w:val="007602AC"/>
    <w:rsid w:val="00763481"/>
    <w:rsid w:val="00774B67"/>
    <w:rsid w:val="00786E50"/>
    <w:rsid w:val="00793AC6"/>
    <w:rsid w:val="007A5616"/>
    <w:rsid w:val="007A71DE"/>
    <w:rsid w:val="007B199B"/>
    <w:rsid w:val="007B6119"/>
    <w:rsid w:val="007C1DA0"/>
    <w:rsid w:val="007C71B8"/>
    <w:rsid w:val="007E2A15"/>
    <w:rsid w:val="007E2D82"/>
    <w:rsid w:val="007E56C4"/>
    <w:rsid w:val="007F12F8"/>
    <w:rsid w:val="007F3D5B"/>
    <w:rsid w:val="008107D6"/>
    <w:rsid w:val="00831498"/>
    <w:rsid w:val="00841645"/>
    <w:rsid w:val="00852EC6"/>
    <w:rsid w:val="00856C35"/>
    <w:rsid w:val="00860BB3"/>
    <w:rsid w:val="00871876"/>
    <w:rsid w:val="008753A7"/>
    <w:rsid w:val="0088782D"/>
    <w:rsid w:val="008B7081"/>
    <w:rsid w:val="008D1F41"/>
    <w:rsid w:val="008D53EB"/>
    <w:rsid w:val="008D7A67"/>
    <w:rsid w:val="008F2F8A"/>
    <w:rsid w:val="008F5BCD"/>
    <w:rsid w:val="008F7C7B"/>
    <w:rsid w:val="00902964"/>
    <w:rsid w:val="00920507"/>
    <w:rsid w:val="009253E2"/>
    <w:rsid w:val="00925780"/>
    <w:rsid w:val="00933455"/>
    <w:rsid w:val="00936152"/>
    <w:rsid w:val="0094790F"/>
    <w:rsid w:val="00952088"/>
    <w:rsid w:val="00956A2A"/>
    <w:rsid w:val="00966B90"/>
    <w:rsid w:val="009737B7"/>
    <w:rsid w:val="009802C4"/>
    <w:rsid w:val="00990518"/>
    <w:rsid w:val="00994D66"/>
    <w:rsid w:val="009976D9"/>
    <w:rsid w:val="00997A3E"/>
    <w:rsid w:val="009A12D5"/>
    <w:rsid w:val="009A4EA3"/>
    <w:rsid w:val="009A55DC"/>
    <w:rsid w:val="009C220D"/>
    <w:rsid w:val="009C44E0"/>
    <w:rsid w:val="00A211B2"/>
    <w:rsid w:val="00A21BDE"/>
    <w:rsid w:val="00A23D12"/>
    <w:rsid w:val="00A2727E"/>
    <w:rsid w:val="00A35524"/>
    <w:rsid w:val="00A60C9E"/>
    <w:rsid w:val="00A74F99"/>
    <w:rsid w:val="00A82BA3"/>
    <w:rsid w:val="00A94ACC"/>
    <w:rsid w:val="00A96D79"/>
    <w:rsid w:val="00AA2EA7"/>
    <w:rsid w:val="00AA3EC5"/>
    <w:rsid w:val="00AC3CBE"/>
    <w:rsid w:val="00AD5C96"/>
    <w:rsid w:val="00AE425A"/>
    <w:rsid w:val="00AE6FA4"/>
    <w:rsid w:val="00AF43A1"/>
    <w:rsid w:val="00B03907"/>
    <w:rsid w:val="00B11811"/>
    <w:rsid w:val="00B3103E"/>
    <w:rsid w:val="00B311E1"/>
    <w:rsid w:val="00B366DD"/>
    <w:rsid w:val="00B4735C"/>
    <w:rsid w:val="00B52E77"/>
    <w:rsid w:val="00B579DF"/>
    <w:rsid w:val="00B863AF"/>
    <w:rsid w:val="00B90EC2"/>
    <w:rsid w:val="00B9488F"/>
    <w:rsid w:val="00BA1877"/>
    <w:rsid w:val="00BA268F"/>
    <w:rsid w:val="00BA3A89"/>
    <w:rsid w:val="00BB2166"/>
    <w:rsid w:val="00BB756B"/>
    <w:rsid w:val="00BC07E3"/>
    <w:rsid w:val="00BD103E"/>
    <w:rsid w:val="00C079CA"/>
    <w:rsid w:val="00C13CE8"/>
    <w:rsid w:val="00C13DBD"/>
    <w:rsid w:val="00C24BAA"/>
    <w:rsid w:val="00C45FDA"/>
    <w:rsid w:val="00C67741"/>
    <w:rsid w:val="00C71A86"/>
    <w:rsid w:val="00C74647"/>
    <w:rsid w:val="00C76039"/>
    <w:rsid w:val="00C76480"/>
    <w:rsid w:val="00C80AD2"/>
    <w:rsid w:val="00C8155B"/>
    <w:rsid w:val="00C92A3C"/>
    <w:rsid w:val="00C92FD6"/>
    <w:rsid w:val="00CA1B89"/>
    <w:rsid w:val="00CC1882"/>
    <w:rsid w:val="00CE0280"/>
    <w:rsid w:val="00CE5DC7"/>
    <w:rsid w:val="00CE7D54"/>
    <w:rsid w:val="00CF30DC"/>
    <w:rsid w:val="00D14E73"/>
    <w:rsid w:val="00D55AFA"/>
    <w:rsid w:val="00D6155E"/>
    <w:rsid w:val="00D62E30"/>
    <w:rsid w:val="00D83A19"/>
    <w:rsid w:val="00D86A85"/>
    <w:rsid w:val="00D90A75"/>
    <w:rsid w:val="00DA4514"/>
    <w:rsid w:val="00DC47A2"/>
    <w:rsid w:val="00DC65A0"/>
    <w:rsid w:val="00DE1551"/>
    <w:rsid w:val="00DE1A09"/>
    <w:rsid w:val="00DE6B97"/>
    <w:rsid w:val="00DE7FB7"/>
    <w:rsid w:val="00E03988"/>
    <w:rsid w:val="00E106E2"/>
    <w:rsid w:val="00E16DD2"/>
    <w:rsid w:val="00E20DDA"/>
    <w:rsid w:val="00E32A8B"/>
    <w:rsid w:val="00E36054"/>
    <w:rsid w:val="00E37E7B"/>
    <w:rsid w:val="00E46E04"/>
    <w:rsid w:val="00E826E7"/>
    <w:rsid w:val="00E87396"/>
    <w:rsid w:val="00E96F6F"/>
    <w:rsid w:val="00EA4DA4"/>
    <w:rsid w:val="00EB478A"/>
    <w:rsid w:val="00EC42A3"/>
    <w:rsid w:val="00EC4318"/>
    <w:rsid w:val="00ED22B1"/>
    <w:rsid w:val="00ED3A41"/>
    <w:rsid w:val="00EE5BD1"/>
    <w:rsid w:val="00EE683E"/>
    <w:rsid w:val="00EF10FE"/>
    <w:rsid w:val="00F1603C"/>
    <w:rsid w:val="00F33361"/>
    <w:rsid w:val="00F33FBD"/>
    <w:rsid w:val="00F83033"/>
    <w:rsid w:val="00F85BBA"/>
    <w:rsid w:val="00F966AA"/>
    <w:rsid w:val="00F96C57"/>
    <w:rsid w:val="00FB538F"/>
    <w:rsid w:val="00FC05E1"/>
    <w:rsid w:val="00FC3071"/>
    <w:rsid w:val="00FD03E4"/>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24BF0"/>
  <w15:docId w15:val="{C562D49E-A47B-4A3F-8946-01211535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3E"/>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503D5A"/>
    <w:rPr>
      <w:color w:val="808080"/>
    </w:rPr>
  </w:style>
  <w:style w:type="paragraph" w:styleId="ListParagraph">
    <w:name w:val="List Paragraph"/>
    <w:basedOn w:val="Normal"/>
    <w:uiPriority w:val="34"/>
    <w:qFormat/>
    <w:rsid w:val="00EE5BD1"/>
    <w:pPr>
      <w:ind w:left="720"/>
      <w:contextualSpacing/>
    </w:pPr>
  </w:style>
  <w:style w:type="character" w:styleId="Hyperlink">
    <w:name w:val="Hyperlink"/>
    <w:basedOn w:val="DefaultParagraphFont"/>
    <w:uiPriority w:val="99"/>
    <w:unhideWhenUsed/>
    <w:rsid w:val="00550F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l.gov/ofcc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d\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1AA-999D-4CC9-9A8B-57C5C4CC27BF}">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AF640F-FCD8-444D-BB0F-54F14738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113</TotalTime>
  <Pages>7</Pages>
  <Words>2252</Words>
  <Characters>14938</Characters>
  <Application>Microsoft Office Word</Application>
  <DocSecurity>0</DocSecurity>
  <Lines>4979</Lines>
  <Paragraphs>1227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Jessica Dietz</dc:creator>
  <cp:lastModifiedBy>Jessica Dietz</cp:lastModifiedBy>
  <cp:revision>66</cp:revision>
  <cp:lastPrinted>2022-06-28T22:42:00Z</cp:lastPrinted>
  <dcterms:created xsi:type="dcterms:W3CDTF">2021-07-15T22:00:00Z</dcterms:created>
  <dcterms:modified xsi:type="dcterms:W3CDTF">2022-06-28T22:42:00Z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